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4388"/>
        <w:gridCol w:w="4322"/>
      </w:tblGrid>
      <w:tr w:rsidR="002F6679" w14:paraId="4EE5D3B6" w14:textId="77777777" w:rsidTr="002F6679">
        <w:trPr>
          <w:trHeight w:val="1267"/>
          <w:jc w:val="center"/>
        </w:trPr>
        <w:tc>
          <w:tcPr>
            <w:tcW w:w="4388" w:type="dxa"/>
            <w:vAlign w:val="center"/>
          </w:tcPr>
          <w:p w14:paraId="57CC1A8A" w14:textId="77777777" w:rsidR="002F6679" w:rsidRDefault="00B153CC" w:rsidP="0083289C">
            <w:pPr>
              <w:pStyle w:val="NormalWeb"/>
              <w:shd w:val="clear" w:color="auto" w:fill="FFFFFF"/>
              <w:snapToGrid w:val="0"/>
              <w:spacing w:before="0" w:after="0" w:line="354" w:lineRule="atLeast"/>
              <w:rPr>
                <w:rFonts w:ascii="Arial Narrow" w:hAnsi="Arial Narrow"/>
              </w:rPr>
            </w:pPr>
            <w:r w:rsidRPr="002F6679">
              <w:rPr>
                <w:rFonts w:ascii="Arial Narrow" w:hAnsi="Arial Narrow" w:cs="Arial"/>
                <w:noProof/>
                <w:lang w:val="es-ES" w:eastAsia="es-ES"/>
              </w:rPr>
              <w:drawing>
                <wp:inline distT="0" distB="0" distL="0" distR="0" wp14:anchorId="0EDDB0B5" wp14:editId="69D0CBEB">
                  <wp:extent cx="2647950" cy="10191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l="-1097" t="18434" r="-1097" b="23303"/>
                          <a:stretch>
                            <a:fillRect/>
                          </a:stretch>
                        </pic:blipFill>
                        <pic:spPr bwMode="auto">
                          <a:xfrm>
                            <a:off x="0" y="0"/>
                            <a:ext cx="2647950" cy="1019175"/>
                          </a:xfrm>
                          <a:prstGeom prst="rect">
                            <a:avLst/>
                          </a:prstGeom>
                          <a:solidFill>
                            <a:srgbClr val="FFFFFF"/>
                          </a:solidFill>
                          <a:ln>
                            <a:noFill/>
                          </a:ln>
                        </pic:spPr>
                      </pic:pic>
                    </a:graphicData>
                  </a:graphic>
                </wp:inline>
              </w:drawing>
            </w:r>
          </w:p>
        </w:tc>
        <w:tc>
          <w:tcPr>
            <w:tcW w:w="4322" w:type="dxa"/>
          </w:tcPr>
          <w:p w14:paraId="4C2310F9" w14:textId="77777777" w:rsidR="002F6679" w:rsidRDefault="002F6679" w:rsidP="002F6679">
            <w:pPr>
              <w:snapToGrid w:val="0"/>
              <w:ind w:left="1618"/>
              <w:rPr>
                <w:rFonts w:ascii="Arial Narrow" w:hAnsi="Arial Narrow"/>
              </w:rPr>
            </w:pPr>
          </w:p>
          <w:p w14:paraId="784F0F6C" w14:textId="77777777" w:rsidR="002F6679" w:rsidRDefault="002F6679" w:rsidP="002F6679">
            <w:pPr>
              <w:rPr>
                <w:rFonts w:ascii="Arial Narrow" w:hAnsi="Arial Narrow"/>
              </w:rPr>
            </w:pPr>
          </w:p>
          <w:p w14:paraId="0C0FA2D1" w14:textId="77777777" w:rsidR="002F6679" w:rsidRDefault="002F6679" w:rsidP="002F6679">
            <w:pPr>
              <w:ind w:left="1258"/>
              <w:rPr>
                <w:rFonts w:ascii="Arial Narrow" w:hAnsi="Arial Narrow" w:cs="Arial"/>
              </w:rPr>
            </w:pPr>
            <w:r>
              <w:rPr>
                <w:rFonts w:ascii="Arial Narrow" w:hAnsi="Arial Narrow" w:cs="Arial"/>
              </w:rPr>
              <w:t>LOGO DE LA EMPRESA O INSTITUCIÓN</w:t>
            </w:r>
          </w:p>
        </w:tc>
      </w:tr>
    </w:tbl>
    <w:p w14:paraId="61F7D843" w14:textId="77777777" w:rsidR="00294B74" w:rsidRDefault="00294B74" w:rsidP="002F6679">
      <w:pPr>
        <w:jc w:val="center"/>
        <w:rPr>
          <w:rFonts w:ascii="Arial Narrow" w:hAnsi="Arial Narrow" w:cs="Arial"/>
          <w:b/>
        </w:rPr>
      </w:pPr>
    </w:p>
    <w:p w14:paraId="7C3078CC" w14:textId="77777777" w:rsidR="002F6679" w:rsidRDefault="002F6679" w:rsidP="002F6679">
      <w:pPr>
        <w:jc w:val="center"/>
        <w:rPr>
          <w:rFonts w:ascii="Arial Narrow" w:hAnsi="Arial Narrow" w:cs="Arial"/>
          <w:b/>
        </w:rPr>
      </w:pPr>
      <w:r>
        <w:rPr>
          <w:rFonts w:ascii="Arial Narrow" w:hAnsi="Arial Narrow" w:cs="Arial"/>
          <w:b/>
        </w:rPr>
        <w:t>CONVENIO DE COLABORACIÓN ENTRE LA UNIVERSIDAD DE ZARAGOZA Y ___ PARA LA CREACIÓN DE LA «CÁTEDRA _____</w:t>
      </w:r>
      <w:r w:rsidR="002A67EE">
        <w:rPr>
          <w:rFonts w:ascii="Arial Narrow" w:hAnsi="Arial Narrow" w:cs="Arial"/>
          <w:b/>
        </w:rPr>
        <w:t>»</w:t>
      </w:r>
      <w:r>
        <w:rPr>
          <w:rFonts w:ascii="Arial Narrow" w:hAnsi="Arial Narrow" w:cs="Arial"/>
          <w:b/>
        </w:rPr>
        <w:t xml:space="preserve"> DE LA UNIVERSIDAD DE ZARAGOZA</w:t>
      </w:r>
    </w:p>
    <w:p w14:paraId="6A9730FA" w14:textId="77777777" w:rsidR="002F6679" w:rsidRDefault="002F6679" w:rsidP="002F6679">
      <w:pPr>
        <w:jc w:val="center"/>
        <w:rPr>
          <w:rFonts w:ascii="Arial Narrow" w:hAnsi="Arial Narrow" w:cs="Arial"/>
        </w:rPr>
      </w:pPr>
    </w:p>
    <w:p w14:paraId="453EE539" w14:textId="77777777" w:rsidR="002F6679" w:rsidRDefault="002F6679" w:rsidP="002F6679">
      <w:pPr>
        <w:jc w:val="both"/>
        <w:rPr>
          <w:rFonts w:ascii="Arial Narrow" w:hAnsi="Arial Narrow" w:cs="Arial"/>
        </w:rPr>
      </w:pPr>
    </w:p>
    <w:p w14:paraId="18ECA5F5" w14:textId="77777777" w:rsidR="002F6679" w:rsidRDefault="002F6679" w:rsidP="002F6679">
      <w:pPr>
        <w:jc w:val="both"/>
        <w:rPr>
          <w:rFonts w:ascii="Arial Narrow" w:hAnsi="Arial Narrow" w:cs="Arial"/>
        </w:rPr>
      </w:pPr>
      <w:r>
        <w:rPr>
          <w:rFonts w:ascii="Arial Narrow" w:hAnsi="Arial Narrow" w:cs="Arial"/>
        </w:rPr>
        <w:t>En Zaragoza, a ___ de _____ de 20</w:t>
      </w:r>
      <w:r w:rsidR="002A67EE">
        <w:rPr>
          <w:rFonts w:ascii="Arial Narrow" w:hAnsi="Arial Narrow" w:cs="Arial"/>
        </w:rPr>
        <w:t>2_</w:t>
      </w:r>
      <w:r>
        <w:rPr>
          <w:rFonts w:ascii="Arial Narrow" w:hAnsi="Arial Narrow" w:cs="Arial"/>
        </w:rPr>
        <w:t>_.</w:t>
      </w:r>
    </w:p>
    <w:p w14:paraId="49A77135" w14:textId="77777777" w:rsidR="002F6679" w:rsidRDefault="002F6679" w:rsidP="002F6679">
      <w:pPr>
        <w:jc w:val="both"/>
        <w:rPr>
          <w:rFonts w:ascii="Arial Narrow" w:hAnsi="Arial Narrow" w:cs="Arial"/>
        </w:rPr>
      </w:pPr>
    </w:p>
    <w:p w14:paraId="37AEE9DA" w14:textId="77777777" w:rsidR="002F6679" w:rsidRDefault="002F6679" w:rsidP="002F6679">
      <w:pPr>
        <w:spacing w:after="120"/>
        <w:jc w:val="both"/>
        <w:rPr>
          <w:rFonts w:ascii="Arial Narrow" w:hAnsi="Arial Narrow" w:cs="Arial"/>
        </w:rPr>
      </w:pPr>
    </w:p>
    <w:p w14:paraId="4C4E23BD" w14:textId="77777777" w:rsidR="002F6679" w:rsidRDefault="002F6679" w:rsidP="002F6679">
      <w:pPr>
        <w:spacing w:after="120"/>
        <w:jc w:val="center"/>
        <w:rPr>
          <w:rFonts w:ascii="Arial Narrow" w:hAnsi="Arial Narrow" w:cs="Arial"/>
          <w:b/>
        </w:rPr>
      </w:pPr>
      <w:r>
        <w:rPr>
          <w:rFonts w:ascii="Arial Narrow" w:hAnsi="Arial Narrow" w:cs="Arial"/>
          <w:b/>
        </w:rPr>
        <w:t>REUNIDOS</w:t>
      </w:r>
    </w:p>
    <w:p w14:paraId="6CBDF7CD" w14:textId="54F530BF" w:rsidR="00B84EE3" w:rsidRPr="0083438F" w:rsidRDefault="002F6679" w:rsidP="00B84EE3">
      <w:pPr>
        <w:pStyle w:val="Default"/>
        <w:spacing w:after="120"/>
        <w:ind w:right="140"/>
        <w:jc w:val="both"/>
        <w:rPr>
          <w:rFonts w:ascii="Arial Narrow" w:hAnsi="Arial Narrow"/>
        </w:rPr>
      </w:pPr>
      <w:r w:rsidRPr="0083438F">
        <w:rPr>
          <w:rFonts w:ascii="Arial Narrow" w:hAnsi="Arial Narrow"/>
        </w:rPr>
        <w:t xml:space="preserve">De una parte, </w:t>
      </w:r>
      <w:r w:rsidR="00B84EE3" w:rsidRPr="0083438F">
        <w:rPr>
          <w:rFonts w:ascii="Arial Narrow" w:hAnsi="Arial Narrow"/>
        </w:rPr>
        <w:t>D</w:t>
      </w:r>
      <w:r w:rsidR="008C30A9" w:rsidRPr="0083438F">
        <w:rPr>
          <w:rFonts w:ascii="Arial Narrow" w:hAnsi="Arial Narrow"/>
        </w:rPr>
        <w:t>.</w:t>
      </w:r>
      <w:r w:rsidR="00B84EE3" w:rsidRPr="0083438F">
        <w:rPr>
          <w:rFonts w:ascii="Arial Narrow" w:hAnsi="Arial Narrow"/>
        </w:rPr>
        <w:t>ª Gloria Cuenca Bescós, Vicerrectora de Transferencia e Innovación Tecnológica de la Universidad de Zaragoza</w:t>
      </w:r>
      <w:r w:rsidR="001D6030" w:rsidRPr="0083438F">
        <w:rPr>
          <w:rFonts w:ascii="Arial Narrow" w:hAnsi="Arial Narrow"/>
        </w:rPr>
        <w:t xml:space="preserve"> (Resolución Rectoral de 18 de enero de 2021; BOA n.º 12, de 20 de enero)</w:t>
      </w:r>
      <w:r w:rsidR="00B84EE3" w:rsidRPr="0083438F">
        <w:rPr>
          <w:rFonts w:ascii="Arial Narrow" w:hAnsi="Arial Narrow"/>
        </w:rPr>
        <w:t>, quien actúa en nombre y representación de la misma en virtud de delegación conferida por Resolución Rectoral de 21 de enero de 2021 (BOA n</w:t>
      </w:r>
      <w:r w:rsidR="00811039" w:rsidRPr="0083438F">
        <w:rPr>
          <w:rFonts w:ascii="Arial Narrow" w:hAnsi="Arial Narrow"/>
        </w:rPr>
        <w:t>.</w:t>
      </w:r>
      <w:r w:rsidR="00B84EE3" w:rsidRPr="0083438F">
        <w:rPr>
          <w:rFonts w:ascii="Arial Narrow" w:hAnsi="Arial Narrow"/>
        </w:rPr>
        <w:t>º 20, de 1 de febrero) con domicilio social en c/ Pedro Cerbuna, 12 – 50009 Zaragoza.</w:t>
      </w:r>
    </w:p>
    <w:p w14:paraId="4ED87420" w14:textId="77777777" w:rsidR="002F6679" w:rsidRPr="0083438F" w:rsidRDefault="002F6679" w:rsidP="00B84EE3">
      <w:pPr>
        <w:spacing w:after="120"/>
        <w:jc w:val="both"/>
        <w:rPr>
          <w:rFonts w:ascii="Arial Narrow" w:hAnsi="Arial Narrow" w:cs="Arial"/>
        </w:rPr>
      </w:pPr>
      <w:r w:rsidRPr="0083438F">
        <w:rPr>
          <w:rFonts w:ascii="Arial Narrow" w:hAnsi="Arial Narrow" w:cs="Arial"/>
        </w:rPr>
        <w:t xml:space="preserve">De otra parte, </w:t>
      </w:r>
      <w:r w:rsidRPr="0083438F">
        <w:rPr>
          <w:rFonts w:ascii="Arial Narrow" w:hAnsi="Arial Narrow" w:cs="Arial"/>
          <w:highlight w:val="yellow"/>
        </w:rPr>
        <w:t>D./D.ª _________________________</w:t>
      </w:r>
      <w:r w:rsidRPr="0083438F">
        <w:rPr>
          <w:rFonts w:ascii="Arial Narrow" w:hAnsi="Arial Narrow" w:cs="Arial"/>
        </w:rPr>
        <w:t xml:space="preserve">, que actúa en nombre y representación de </w:t>
      </w:r>
      <w:r w:rsidRPr="0083438F">
        <w:rPr>
          <w:rFonts w:ascii="Arial Narrow" w:hAnsi="Arial Narrow" w:cs="Arial"/>
          <w:highlight w:val="yellow"/>
        </w:rPr>
        <w:t>____________________________</w:t>
      </w:r>
      <w:r w:rsidRPr="0083438F">
        <w:rPr>
          <w:rFonts w:ascii="Arial Narrow" w:hAnsi="Arial Narrow" w:cs="Arial"/>
        </w:rPr>
        <w:t xml:space="preserve">, con domicilio social en </w:t>
      </w:r>
      <w:r w:rsidRPr="0083438F">
        <w:rPr>
          <w:rFonts w:ascii="Arial Narrow" w:hAnsi="Arial Narrow" w:cs="Arial"/>
          <w:highlight w:val="yellow"/>
        </w:rPr>
        <w:t>_________________________</w:t>
      </w:r>
      <w:r w:rsidRPr="0083438F">
        <w:rPr>
          <w:rFonts w:ascii="Arial Narrow" w:hAnsi="Arial Narrow" w:cs="Arial"/>
        </w:rPr>
        <w:t xml:space="preserve"> y D.N.I. / C.I.F. n.º </w:t>
      </w:r>
      <w:r w:rsidRPr="0083438F">
        <w:rPr>
          <w:rFonts w:ascii="Arial Narrow" w:hAnsi="Arial Narrow" w:cs="Arial"/>
          <w:highlight w:val="yellow"/>
        </w:rPr>
        <w:t>____________</w:t>
      </w:r>
      <w:r w:rsidRPr="0083438F">
        <w:rPr>
          <w:rFonts w:ascii="Arial Narrow" w:hAnsi="Arial Narrow" w:cs="Arial"/>
        </w:rPr>
        <w:t>.</w:t>
      </w:r>
    </w:p>
    <w:p w14:paraId="60EBC4D1" w14:textId="124FF912" w:rsidR="002F6679" w:rsidRPr="0083438F" w:rsidRDefault="002F6679" w:rsidP="002B18BB">
      <w:pPr>
        <w:spacing w:after="120"/>
        <w:jc w:val="both"/>
        <w:rPr>
          <w:rFonts w:ascii="Arial Narrow" w:hAnsi="Arial Narrow"/>
        </w:rPr>
      </w:pPr>
      <w:r w:rsidRPr="0083438F">
        <w:rPr>
          <w:rFonts w:ascii="Arial Narrow" w:hAnsi="Arial Narrow"/>
        </w:rPr>
        <w:t>Las partes, en el concepto en que intervienen, aseguran la vigencia de las representaciones con las que actúan y se reconocen recíprocamente la capacidad legal suficiente y necesaria para suscribir el presente convenio y a tal efecto.</w:t>
      </w:r>
    </w:p>
    <w:p w14:paraId="2112E475" w14:textId="77777777" w:rsidR="008C30A9" w:rsidRDefault="008C30A9" w:rsidP="002B18BB">
      <w:pPr>
        <w:spacing w:after="120"/>
        <w:jc w:val="both"/>
        <w:rPr>
          <w:rFonts w:ascii="Arial Narrow" w:hAnsi="Arial Narrow"/>
        </w:rPr>
      </w:pPr>
    </w:p>
    <w:p w14:paraId="4FEA73EB" w14:textId="04469FC2" w:rsidR="002F6679" w:rsidRDefault="002F6679" w:rsidP="002B18BB">
      <w:pPr>
        <w:spacing w:after="120"/>
        <w:jc w:val="center"/>
        <w:rPr>
          <w:rFonts w:ascii="Arial Narrow" w:hAnsi="Arial Narrow"/>
          <w:b/>
        </w:rPr>
      </w:pPr>
      <w:r>
        <w:rPr>
          <w:rFonts w:ascii="Arial Narrow" w:hAnsi="Arial Narrow"/>
          <w:b/>
        </w:rPr>
        <w:t>EXPONEN</w:t>
      </w:r>
    </w:p>
    <w:p w14:paraId="246B78D8" w14:textId="77777777" w:rsidR="008C30A9" w:rsidRDefault="008C30A9" w:rsidP="002B18BB">
      <w:pPr>
        <w:spacing w:after="120"/>
        <w:jc w:val="center"/>
        <w:rPr>
          <w:rFonts w:ascii="Arial Narrow" w:hAnsi="Arial Narrow"/>
          <w:b/>
        </w:rPr>
      </w:pPr>
    </w:p>
    <w:p w14:paraId="44C6B65A" w14:textId="3017E782" w:rsidR="002F6679" w:rsidRDefault="002F6679" w:rsidP="002F6679">
      <w:pPr>
        <w:spacing w:after="120"/>
        <w:jc w:val="both"/>
        <w:rPr>
          <w:rFonts w:ascii="Arial Narrow" w:hAnsi="Arial Narrow" w:cs="Arial"/>
        </w:rPr>
      </w:pPr>
      <w:r>
        <w:rPr>
          <w:rFonts w:ascii="Arial Narrow" w:hAnsi="Arial Narrow" w:cs="Arial"/>
          <w:b/>
        </w:rPr>
        <w:t>Primero</w:t>
      </w:r>
      <w:r>
        <w:rPr>
          <w:rFonts w:ascii="Arial Narrow" w:hAnsi="Arial Narrow" w:cs="Arial"/>
        </w:rPr>
        <w:t xml:space="preserve">. La Universidad de Zaragoza es una entidad de Derecho Público al servicio de la sociedad que tiene, entre otras, las funciones de creación, mantenimiento y crítica del saber mediante las actividades docente e investigadora en la ciencia, la cultura, la técnica y las artes, así como la transmisión de conocimientos, formación y preparación necesarios en el nivel </w:t>
      </w:r>
      <w:r w:rsidR="004253BA">
        <w:rPr>
          <w:rFonts w:ascii="Arial Narrow" w:hAnsi="Arial Narrow" w:cs="Arial"/>
        </w:rPr>
        <w:t>superior de la educación. E</w:t>
      </w:r>
      <w:r>
        <w:rPr>
          <w:rFonts w:ascii="Arial Narrow" w:hAnsi="Arial Narrow" w:cs="Arial"/>
        </w:rPr>
        <w:t>ntre sus fines se encuentran la promoción de la aplicación del conocimiento al progreso y al bienestar de la sociedad y sus ciudadanos, especialmente de Aragón, y la promoción del de</w:t>
      </w:r>
      <w:r w:rsidR="002A67EE">
        <w:rPr>
          <w:rFonts w:ascii="Arial Narrow" w:hAnsi="Arial Narrow" w:cs="Arial"/>
        </w:rPr>
        <w:t>sarrollo integral de la persona.</w:t>
      </w:r>
      <w:r w:rsidR="004253BA">
        <w:rPr>
          <w:rFonts w:ascii="Arial Narrow" w:hAnsi="Arial Narrow" w:cs="Arial"/>
        </w:rPr>
        <w:t xml:space="preserve"> </w:t>
      </w:r>
      <w:r w:rsidR="002A67EE" w:rsidRPr="004253BA">
        <w:rPr>
          <w:rFonts w:ascii="Arial Narrow" w:hAnsi="Arial Narrow" w:cs="Arial"/>
        </w:rPr>
        <w:t>P</w:t>
      </w:r>
      <w:r w:rsidRPr="004253BA">
        <w:rPr>
          <w:rFonts w:ascii="Arial Narrow" w:hAnsi="Arial Narrow" w:cs="Arial"/>
        </w:rPr>
        <w:t>ara el cumplimiento de sus fines, desarrolla actividades de investigación, desarrollo científico y tecnológico</w:t>
      </w:r>
      <w:r w:rsidR="002A67EE" w:rsidRPr="004253BA">
        <w:rPr>
          <w:rFonts w:ascii="Arial Narrow" w:hAnsi="Arial Narrow" w:cs="Arial"/>
        </w:rPr>
        <w:t>, transferencia</w:t>
      </w:r>
      <w:r w:rsidRPr="004253BA">
        <w:rPr>
          <w:rFonts w:ascii="Arial Narrow" w:hAnsi="Arial Narrow" w:cs="Arial"/>
        </w:rPr>
        <w:t xml:space="preserve"> </w:t>
      </w:r>
      <w:r w:rsidR="004253BA" w:rsidRPr="004253BA">
        <w:rPr>
          <w:rFonts w:ascii="Arial Narrow" w:hAnsi="Arial Narrow" w:cs="Arial"/>
        </w:rPr>
        <w:t xml:space="preserve">de conocimiento </w:t>
      </w:r>
      <w:r w:rsidRPr="004253BA">
        <w:rPr>
          <w:rFonts w:ascii="Arial Narrow" w:hAnsi="Arial Narrow" w:cs="Arial"/>
        </w:rPr>
        <w:t xml:space="preserve">y proyección social y cultural, estando interesada en colaborar con los sectores socioeconómicos para asegurar cada uno de estos objetivos o fines. Por ello, es voluntad y compromiso </w:t>
      </w:r>
      <w:r>
        <w:rPr>
          <w:rFonts w:ascii="Arial Narrow" w:hAnsi="Arial Narrow" w:cs="Arial"/>
        </w:rPr>
        <w:t>de la Universidad de Zaragoza atender cuantos requerimientos de colaboración tengan como finalidad contribuir a mejorar el nivel de competitividad de los sectores productivos y el desarrollo social y cultur</w:t>
      </w:r>
      <w:r w:rsidR="004253BA">
        <w:rPr>
          <w:rFonts w:ascii="Arial Narrow" w:hAnsi="Arial Narrow" w:cs="Arial"/>
        </w:rPr>
        <w:t>al.</w:t>
      </w:r>
    </w:p>
    <w:p w14:paraId="5CBC67B7" w14:textId="02D51D5E" w:rsidR="002F6679" w:rsidRDefault="002A67EE" w:rsidP="002F6679">
      <w:pPr>
        <w:spacing w:after="120"/>
        <w:jc w:val="both"/>
        <w:rPr>
          <w:rFonts w:ascii="Arial Narrow" w:hAnsi="Arial Narrow" w:cs="Arial"/>
        </w:rPr>
      </w:pPr>
      <w:r w:rsidRPr="00CE25D4">
        <w:rPr>
          <w:rFonts w:ascii="Arial Narrow" w:hAnsi="Arial Narrow" w:cs="Arial"/>
          <w:b/>
        </w:rPr>
        <w:t xml:space="preserve">Segundo. </w:t>
      </w:r>
      <w:r w:rsidR="002F6679">
        <w:rPr>
          <w:rFonts w:ascii="Arial Narrow" w:hAnsi="Arial Narrow" w:cs="Arial"/>
        </w:rPr>
        <w:t xml:space="preserve">Por su parte, </w:t>
      </w:r>
      <w:r w:rsidR="002F6679" w:rsidRPr="00F34005">
        <w:rPr>
          <w:rFonts w:ascii="Arial Narrow" w:hAnsi="Arial Narrow" w:cs="Arial"/>
          <w:highlight w:val="yellow"/>
        </w:rPr>
        <w:t>REFERENCIA A LA ACTIVIDAD DE LA EMPRESA O INSTITUCIÓN.</w:t>
      </w:r>
    </w:p>
    <w:p w14:paraId="42E3AF12" w14:textId="77777777" w:rsidR="002F6679" w:rsidRDefault="002F6679" w:rsidP="002F6679">
      <w:pPr>
        <w:spacing w:after="120"/>
        <w:jc w:val="both"/>
        <w:rPr>
          <w:rFonts w:ascii="Arial Narrow" w:hAnsi="Arial Narrow" w:cs="Arial"/>
        </w:rPr>
      </w:pPr>
    </w:p>
    <w:p w14:paraId="6E71E789" w14:textId="4BAE76B0" w:rsidR="002F6679" w:rsidRDefault="007305C4" w:rsidP="002F6679">
      <w:pPr>
        <w:spacing w:after="120"/>
        <w:jc w:val="both"/>
        <w:rPr>
          <w:rFonts w:ascii="Arial Narrow" w:hAnsi="Arial Narrow" w:cs="Arial"/>
        </w:rPr>
      </w:pPr>
      <w:r w:rsidRPr="004253BA">
        <w:rPr>
          <w:rFonts w:ascii="Arial Narrow" w:hAnsi="Arial Narrow" w:cs="Arial"/>
        </w:rPr>
        <w:t>T</w:t>
      </w:r>
      <w:r w:rsidR="002F6679" w:rsidRPr="004253BA">
        <w:rPr>
          <w:rFonts w:ascii="Arial Narrow" w:hAnsi="Arial Narrow" w:cs="Arial"/>
        </w:rPr>
        <w:t>enien</w:t>
      </w:r>
      <w:r w:rsidR="002F6679">
        <w:rPr>
          <w:rFonts w:ascii="Arial Narrow" w:hAnsi="Arial Narrow" w:cs="Arial"/>
        </w:rPr>
        <w:t>do en cuenta todo cuanto antecede, las partes firmantes suscriben el presente convenio de colaboración, con arreglo a las siguientes:</w:t>
      </w:r>
    </w:p>
    <w:p w14:paraId="22CC5C1F" w14:textId="77777777" w:rsidR="002F6679" w:rsidRDefault="002F6679" w:rsidP="002F6679">
      <w:pPr>
        <w:spacing w:after="120"/>
        <w:jc w:val="both"/>
        <w:rPr>
          <w:rFonts w:ascii="Arial Narrow" w:hAnsi="Arial Narrow" w:cs="Arial"/>
        </w:rPr>
      </w:pPr>
    </w:p>
    <w:p w14:paraId="14F6D3BA" w14:textId="618324F4" w:rsidR="002F6679" w:rsidRDefault="002F6679" w:rsidP="002F6679">
      <w:pPr>
        <w:spacing w:after="120"/>
        <w:jc w:val="center"/>
        <w:rPr>
          <w:rFonts w:ascii="Arial Narrow" w:hAnsi="Arial Narrow" w:cs="Arial"/>
          <w:b/>
        </w:rPr>
      </w:pPr>
      <w:r>
        <w:rPr>
          <w:rFonts w:ascii="Arial Narrow" w:hAnsi="Arial Narrow" w:cs="Arial"/>
          <w:b/>
        </w:rPr>
        <w:lastRenderedPageBreak/>
        <w:t>CLÁUSULAS</w:t>
      </w:r>
    </w:p>
    <w:p w14:paraId="7F2D9AB9" w14:textId="77777777" w:rsidR="008C30A9" w:rsidRDefault="008C30A9" w:rsidP="002F6679">
      <w:pPr>
        <w:spacing w:after="120"/>
        <w:jc w:val="center"/>
        <w:rPr>
          <w:rFonts w:ascii="Arial Narrow" w:hAnsi="Arial Narrow" w:cs="Arial"/>
          <w:b/>
        </w:rPr>
      </w:pPr>
    </w:p>
    <w:p w14:paraId="5C253E77" w14:textId="77777777" w:rsidR="002F6679" w:rsidRDefault="002F6679" w:rsidP="002F6679">
      <w:pPr>
        <w:spacing w:after="120"/>
        <w:jc w:val="both"/>
        <w:rPr>
          <w:rFonts w:ascii="Arial Narrow" w:hAnsi="Arial Narrow"/>
        </w:rPr>
      </w:pPr>
      <w:r>
        <w:rPr>
          <w:rFonts w:ascii="Arial Narrow" w:hAnsi="Arial Narrow" w:cs="Arial"/>
          <w:b/>
        </w:rPr>
        <w:t>Primera</w:t>
      </w:r>
      <w:r>
        <w:rPr>
          <w:rFonts w:ascii="Arial Narrow" w:hAnsi="Arial Narrow" w:cs="Arial"/>
        </w:rPr>
        <w:t xml:space="preserve">. </w:t>
      </w:r>
      <w:r>
        <w:rPr>
          <w:rFonts w:ascii="Arial Narrow" w:hAnsi="Arial Narrow"/>
        </w:rPr>
        <w:t xml:space="preserve">Es objeto del presente convenio instrumentar la colaboración entre </w:t>
      </w:r>
      <w:r w:rsidRPr="00F34005">
        <w:rPr>
          <w:rFonts w:ascii="Arial Narrow" w:hAnsi="Arial Narrow"/>
          <w:highlight w:val="yellow"/>
        </w:rPr>
        <w:t>___</w:t>
      </w:r>
      <w:r>
        <w:rPr>
          <w:rFonts w:ascii="Arial Narrow" w:hAnsi="Arial Narrow"/>
        </w:rPr>
        <w:t xml:space="preserve"> y la Universidad de Zaragoza para la creación de la «Cátedra </w:t>
      </w:r>
      <w:r w:rsidRPr="00F34005">
        <w:rPr>
          <w:rFonts w:ascii="Arial Narrow" w:hAnsi="Arial Narrow"/>
          <w:highlight w:val="yellow"/>
        </w:rPr>
        <w:t>_____</w:t>
      </w:r>
      <w:r>
        <w:rPr>
          <w:rFonts w:ascii="Arial Narrow" w:hAnsi="Arial Narrow"/>
        </w:rPr>
        <w:t>», que contribuya a la generación de conocimiento en las áreas de interés para la Cátedra.</w:t>
      </w:r>
    </w:p>
    <w:p w14:paraId="1BDA4867" w14:textId="77777777" w:rsidR="002F6679" w:rsidRDefault="002F6679" w:rsidP="002F6679">
      <w:pPr>
        <w:spacing w:after="120"/>
        <w:jc w:val="both"/>
        <w:rPr>
          <w:rFonts w:ascii="Arial Narrow" w:hAnsi="Arial Narrow"/>
        </w:rPr>
      </w:pPr>
      <w:r>
        <w:rPr>
          <w:rFonts w:ascii="Arial Narrow" w:hAnsi="Arial Narrow"/>
          <w:b/>
        </w:rPr>
        <w:t>Segunda</w:t>
      </w:r>
      <w:r>
        <w:rPr>
          <w:rFonts w:ascii="Arial Narrow" w:hAnsi="Arial Narrow"/>
        </w:rPr>
        <w:t xml:space="preserve">. La Cátedra nace con los siguientes objetivos </w:t>
      </w:r>
      <w:r w:rsidRPr="00D646C6">
        <w:rPr>
          <w:rFonts w:ascii="Arial Narrow" w:hAnsi="Arial Narrow"/>
          <w:highlight w:val="yellow"/>
        </w:rPr>
        <w:t>(LA ENUMERACIÓN VARÍA DE UNA A OTRA CÁTEDRA):</w:t>
      </w:r>
    </w:p>
    <w:p w14:paraId="201863D9" w14:textId="77777777" w:rsidR="002F6679" w:rsidRDefault="002F6679" w:rsidP="002F6679">
      <w:pPr>
        <w:numPr>
          <w:ilvl w:val="0"/>
          <w:numId w:val="1"/>
        </w:numPr>
        <w:tabs>
          <w:tab w:val="left" w:pos="1080"/>
        </w:tabs>
        <w:spacing w:after="120"/>
        <w:ind w:left="1080"/>
        <w:jc w:val="both"/>
        <w:rPr>
          <w:rFonts w:ascii="Arial Narrow" w:hAnsi="Arial Narrow" w:cs="Arial"/>
        </w:rPr>
      </w:pPr>
      <w:r>
        <w:rPr>
          <w:rFonts w:ascii="Arial Narrow" w:hAnsi="Arial Narrow" w:cs="Arial"/>
        </w:rPr>
        <w:t>Desarrollar la cooperación entre la Universidad de Zaragoza y _____, favoreciendo la creación de nuevo conocimiento y promoviendo la difusión de todos los aspectos de interés común entre ambas.</w:t>
      </w:r>
    </w:p>
    <w:p w14:paraId="62BB39CC" w14:textId="77777777" w:rsidR="002F6679" w:rsidRDefault="002F6679" w:rsidP="002F6679">
      <w:pPr>
        <w:numPr>
          <w:ilvl w:val="0"/>
          <w:numId w:val="1"/>
        </w:numPr>
        <w:tabs>
          <w:tab w:val="left" w:pos="1080"/>
        </w:tabs>
        <w:spacing w:after="120"/>
        <w:ind w:left="1080"/>
        <w:jc w:val="both"/>
        <w:rPr>
          <w:rFonts w:ascii="Arial Narrow" w:hAnsi="Arial Narrow" w:cs="Arial"/>
        </w:rPr>
      </w:pPr>
      <w:r>
        <w:rPr>
          <w:rFonts w:ascii="Arial Narrow" w:hAnsi="Arial Narrow" w:cs="Arial"/>
        </w:rPr>
        <w:t>Generar investigación avanzada, que permita la adecuada evolución e integración del mundo académico y empresarial.</w:t>
      </w:r>
    </w:p>
    <w:p w14:paraId="43A52944" w14:textId="77777777" w:rsidR="002F6679" w:rsidRDefault="002F6679" w:rsidP="002F6679">
      <w:pPr>
        <w:numPr>
          <w:ilvl w:val="0"/>
          <w:numId w:val="1"/>
        </w:numPr>
        <w:tabs>
          <w:tab w:val="left" w:pos="1080"/>
        </w:tabs>
        <w:spacing w:after="120"/>
        <w:ind w:left="1080"/>
        <w:jc w:val="both"/>
        <w:rPr>
          <w:rFonts w:ascii="Arial Narrow" w:hAnsi="Arial Narrow" w:cs="Arial"/>
        </w:rPr>
      </w:pPr>
      <w:r>
        <w:rPr>
          <w:rFonts w:ascii="Arial Narrow" w:hAnsi="Arial Narrow" w:cs="Arial"/>
        </w:rPr>
        <w:t>Desarrollar una política de formación práctica de los estudiantes universitarios y los profesionales del sector empresarial.</w:t>
      </w:r>
    </w:p>
    <w:p w14:paraId="322CED98" w14:textId="77777777" w:rsidR="002F6679" w:rsidRDefault="002F6679" w:rsidP="002F6679">
      <w:pPr>
        <w:spacing w:after="120"/>
        <w:jc w:val="both"/>
        <w:rPr>
          <w:rFonts w:ascii="Arial Narrow" w:hAnsi="Arial Narrow" w:cs="Arial"/>
        </w:rPr>
      </w:pPr>
      <w:r>
        <w:rPr>
          <w:rFonts w:ascii="Arial Narrow" w:hAnsi="Arial Narrow" w:cs="Arial"/>
          <w:b/>
        </w:rPr>
        <w:t>Tercera</w:t>
      </w:r>
      <w:r>
        <w:rPr>
          <w:rFonts w:ascii="Arial Narrow" w:hAnsi="Arial Narrow" w:cs="Arial"/>
        </w:rPr>
        <w:t>. Con carácter genérico, meramente enunciativo y no exhaustivo, la colaboración se centrará en el desarrollo de las actividades conjuntas siguientes (</w:t>
      </w:r>
      <w:r w:rsidRPr="00D646C6">
        <w:rPr>
          <w:rFonts w:ascii="Arial Narrow" w:hAnsi="Arial Narrow" w:cs="Arial"/>
          <w:highlight w:val="yellow"/>
        </w:rPr>
        <w:t>LA ENUMERACIÓN VARÍA DE UNA A OTRA CÁTEDRA. LA RELACIÓN ES ORIENTATIVA):</w:t>
      </w:r>
    </w:p>
    <w:p w14:paraId="00A3BC89" w14:textId="77777777" w:rsidR="002F6679" w:rsidRDefault="002F6679" w:rsidP="002F6679">
      <w:pPr>
        <w:numPr>
          <w:ilvl w:val="0"/>
          <w:numId w:val="3"/>
        </w:numPr>
        <w:tabs>
          <w:tab w:val="clear" w:pos="2187"/>
          <w:tab w:val="left" w:pos="720"/>
        </w:tabs>
        <w:spacing w:after="120"/>
        <w:ind w:left="720"/>
        <w:jc w:val="both"/>
        <w:rPr>
          <w:rFonts w:ascii="Arial Narrow" w:hAnsi="Arial Narrow" w:cs="Arial"/>
        </w:rPr>
      </w:pPr>
      <w:r>
        <w:rPr>
          <w:rFonts w:ascii="Arial Narrow" w:hAnsi="Arial Narrow" w:cs="Arial"/>
        </w:rPr>
        <w:t xml:space="preserve">Apoyar e incentivar proyectos de investigación en diferentes líneas temáticas del ámbito de actuación de </w:t>
      </w:r>
      <w:r w:rsidRPr="00D646C6">
        <w:rPr>
          <w:rFonts w:ascii="Arial Narrow" w:hAnsi="Arial Narrow" w:cs="Arial"/>
          <w:highlight w:val="yellow"/>
        </w:rPr>
        <w:t>___.</w:t>
      </w:r>
    </w:p>
    <w:p w14:paraId="24847EDB" w14:textId="77777777" w:rsidR="002F6679" w:rsidRDefault="002F6679" w:rsidP="002F6679">
      <w:pPr>
        <w:numPr>
          <w:ilvl w:val="0"/>
          <w:numId w:val="3"/>
        </w:numPr>
        <w:tabs>
          <w:tab w:val="clear" w:pos="2187"/>
          <w:tab w:val="left" w:pos="720"/>
        </w:tabs>
        <w:spacing w:after="120"/>
        <w:ind w:left="720"/>
        <w:jc w:val="both"/>
        <w:rPr>
          <w:rFonts w:ascii="Arial Narrow" w:hAnsi="Arial Narrow" w:cs="Arial"/>
        </w:rPr>
      </w:pPr>
      <w:r>
        <w:rPr>
          <w:rFonts w:ascii="Arial Narrow" w:hAnsi="Arial Narrow" w:cs="Arial"/>
        </w:rPr>
        <w:t>Apoyar la realización de tesis doctorales y proyectos fin de carrera en el ámbito de actividad cubierto por la Cátedra.</w:t>
      </w:r>
    </w:p>
    <w:p w14:paraId="0A035C0C" w14:textId="77777777" w:rsidR="002F6679" w:rsidRDefault="002F6679" w:rsidP="002F6679">
      <w:pPr>
        <w:numPr>
          <w:ilvl w:val="0"/>
          <w:numId w:val="3"/>
        </w:numPr>
        <w:tabs>
          <w:tab w:val="clear" w:pos="2187"/>
          <w:tab w:val="left" w:pos="720"/>
        </w:tabs>
        <w:spacing w:after="120"/>
        <w:ind w:left="720"/>
        <w:jc w:val="both"/>
        <w:rPr>
          <w:rFonts w:ascii="Arial Narrow" w:hAnsi="Arial Narrow" w:cs="Arial"/>
        </w:rPr>
      </w:pPr>
      <w:r>
        <w:rPr>
          <w:rFonts w:ascii="Arial Narrow" w:hAnsi="Arial Narrow" w:cs="Arial"/>
        </w:rPr>
        <w:t xml:space="preserve">Incrementar la participación de directivos de </w:t>
      </w:r>
      <w:r w:rsidRPr="00D646C6">
        <w:rPr>
          <w:rFonts w:ascii="Arial Narrow" w:hAnsi="Arial Narrow" w:cs="Arial"/>
          <w:highlight w:val="yellow"/>
        </w:rPr>
        <w:t>____</w:t>
      </w:r>
      <w:r>
        <w:rPr>
          <w:rFonts w:ascii="Arial Narrow" w:hAnsi="Arial Narrow" w:cs="Arial"/>
        </w:rPr>
        <w:t xml:space="preserve"> en la Universidad, para compartir experiencias adquiridas.</w:t>
      </w:r>
    </w:p>
    <w:p w14:paraId="3DEEF816" w14:textId="77777777" w:rsidR="002F6679" w:rsidRDefault="002F6679" w:rsidP="002F6679">
      <w:pPr>
        <w:numPr>
          <w:ilvl w:val="0"/>
          <w:numId w:val="3"/>
        </w:numPr>
        <w:tabs>
          <w:tab w:val="clear" w:pos="2187"/>
          <w:tab w:val="left" w:pos="720"/>
        </w:tabs>
        <w:spacing w:after="120"/>
        <w:ind w:left="720"/>
        <w:jc w:val="both"/>
        <w:rPr>
          <w:rFonts w:ascii="Arial Narrow" w:hAnsi="Arial Narrow" w:cs="Arial"/>
        </w:rPr>
      </w:pPr>
      <w:r>
        <w:rPr>
          <w:rFonts w:ascii="Arial Narrow" w:hAnsi="Arial Narrow" w:cs="Arial"/>
        </w:rPr>
        <w:t xml:space="preserve">Organizar formación continua para los profesionales de </w:t>
      </w:r>
      <w:r w:rsidRPr="00D646C6">
        <w:rPr>
          <w:rFonts w:ascii="Arial Narrow" w:hAnsi="Arial Narrow" w:cs="Arial"/>
          <w:highlight w:val="yellow"/>
        </w:rPr>
        <w:t>____</w:t>
      </w:r>
      <w:r>
        <w:rPr>
          <w:rFonts w:ascii="Arial Narrow" w:hAnsi="Arial Narrow" w:cs="Arial"/>
        </w:rPr>
        <w:t>, adaptada a sus necesidades específicas.</w:t>
      </w:r>
    </w:p>
    <w:p w14:paraId="13B03D46" w14:textId="77777777" w:rsidR="002F6679" w:rsidRDefault="002F6679" w:rsidP="002F6679">
      <w:pPr>
        <w:numPr>
          <w:ilvl w:val="0"/>
          <w:numId w:val="3"/>
        </w:numPr>
        <w:tabs>
          <w:tab w:val="clear" w:pos="2187"/>
          <w:tab w:val="left" w:pos="720"/>
        </w:tabs>
        <w:spacing w:after="120"/>
        <w:ind w:left="720"/>
        <w:jc w:val="both"/>
        <w:rPr>
          <w:rFonts w:ascii="Arial Narrow" w:hAnsi="Arial Narrow" w:cs="Arial"/>
        </w:rPr>
      </w:pPr>
      <w:r>
        <w:rPr>
          <w:rFonts w:ascii="Arial Narrow" w:hAnsi="Arial Narrow" w:cs="Arial"/>
        </w:rPr>
        <w:t xml:space="preserve">Llevar a cabo prácticas de estudiantes en </w:t>
      </w:r>
      <w:r w:rsidRPr="00D646C6">
        <w:rPr>
          <w:rFonts w:ascii="Arial Narrow" w:hAnsi="Arial Narrow" w:cs="Arial"/>
          <w:highlight w:val="yellow"/>
        </w:rPr>
        <w:t>____</w:t>
      </w:r>
      <w:r>
        <w:rPr>
          <w:rFonts w:ascii="Arial Narrow" w:hAnsi="Arial Narrow" w:cs="Arial"/>
        </w:rPr>
        <w:t>.</w:t>
      </w:r>
    </w:p>
    <w:p w14:paraId="6B2B56FB" w14:textId="77777777" w:rsidR="002F6679" w:rsidRDefault="002F6679" w:rsidP="002F6679">
      <w:pPr>
        <w:numPr>
          <w:ilvl w:val="0"/>
          <w:numId w:val="3"/>
        </w:numPr>
        <w:tabs>
          <w:tab w:val="clear" w:pos="2187"/>
          <w:tab w:val="left" w:pos="720"/>
        </w:tabs>
        <w:spacing w:after="120"/>
        <w:ind w:left="720"/>
        <w:jc w:val="both"/>
        <w:rPr>
          <w:rFonts w:ascii="Arial Narrow" w:hAnsi="Arial Narrow" w:cs="Arial"/>
        </w:rPr>
      </w:pPr>
      <w:r>
        <w:rPr>
          <w:rFonts w:ascii="Arial Narrow" w:hAnsi="Arial Narrow" w:cs="Arial"/>
        </w:rPr>
        <w:t xml:space="preserve">Realizar intercambios con otras universidades del ámbito geográfico en que </w:t>
      </w:r>
      <w:r w:rsidRPr="00D646C6">
        <w:rPr>
          <w:rFonts w:ascii="Arial Narrow" w:hAnsi="Arial Narrow" w:cs="Arial"/>
          <w:highlight w:val="yellow"/>
        </w:rPr>
        <w:t>___</w:t>
      </w:r>
      <w:r>
        <w:rPr>
          <w:rFonts w:ascii="Arial Narrow" w:hAnsi="Arial Narrow" w:cs="Arial"/>
        </w:rPr>
        <w:t xml:space="preserve"> disponga de centros productivos, pudiendo realizar prácticas tanto nacionales como internacionales.</w:t>
      </w:r>
    </w:p>
    <w:p w14:paraId="78B4CFFE" w14:textId="77777777" w:rsidR="002F6679" w:rsidRDefault="002F6679" w:rsidP="002F6679">
      <w:pPr>
        <w:numPr>
          <w:ilvl w:val="0"/>
          <w:numId w:val="3"/>
        </w:numPr>
        <w:tabs>
          <w:tab w:val="clear" w:pos="2187"/>
          <w:tab w:val="left" w:pos="720"/>
        </w:tabs>
        <w:spacing w:after="120"/>
        <w:ind w:left="720"/>
        <w:jc w:val="both"/>
        <w:rPr>
          <w:rFonts w:ascii="Arial Narrow" w:hAnsi="Arial Narrow" w:cs="Arial"/>
        </w:rPr>
      </w:pPr>
      <w:r>
        <w:rPr>
          <w:rFonts w:ascii="Arial Narrow" w:hAnsi="Arial Narrow" w:cs="Arial"/>
        </w:rPr>
        <w:t xml:space="preserve">Realizar visitas a las instalaciones de </w:t>
      </w:r>
      <w:r w:rsidRPr="00D646C6">
        <w:rPr>
          <w:rFonts w:ascii="Arial Narrow" w:hAnsi="Arial Narrow" w:cs="Arial"/>
          <w:highlight w:val="yellow"/>
        </w:rPr>
        <w:t>____</w:t>
      </w:r>
      <w:r>
        <w:rPr>
          <w:rFonts w:ascii="Arial Narrow" w:hAnsi="Arial Narrow" w:cs="Arial"/>
        </w:rPr>
        <w:t>, de estudiantes de los últimos cursos universitarios.</w:t>
      </w:r>
    </w:p>
    <w:p w14:paraId="4B9C4A5E" w14:textId="77777777" w:rsidR="002F6679" w:rsidRDefault="002F6679" w:rsidP="002F6679">
      <w:pPr>
        <w:numPr>
          <w:ilvl w:val="0"/>
          <w:numId w:val="3"/>
        </w:numPr>
        <w:tabs>
          <w:tab w:val="clear" w:pos="2187"/>
          <w:tab w:val="left" w:pos="720"/>
        </w:tabs>
        <w:spacing w:after="120"/>
        <w:ind w:left="720"/>
        <w:jc w:val="both"/>
        <w:rPr>
          <w:rFonts w:ascii="Arial Narrow" w:hAnsi="Arial Narrow" w:cs="Arial"/>
        </w:rPr>
      </w:pPr>
      <w:r>
        <w:rPr>
          <w:rFonts w:ascii="Arial Narrow" w:hAnsi="Arial Narrow" w:cs="Arial"/>
        </w:rPr>
        <w:t>Promover, diseñar y organizar actividades de comunicación y formativas: conferencias, seminarios, cursos, etc.</w:t>
      </w:r>
    </w:p>
    <w:p w14:paraId="45DDE52B" w14:textId="77777777" w:rsidR="002F6679" w:rsidRDefault="002F6679" w:rsidP="002F6679">
      <w:pPr>
        <w:numPr>
          <w:ilvl w:val="0"/>
          <w:numId w:val="3"/>
        </w:numPr>
        <w:tabs>
          <w:tab w:val="left" w:pos="720"/>
        </w:tabs>
        <w:spacing w:after="120"/>
        <w:ind w:left="720"/>
        <w:jc w:val="both"/>
        <w:rPr>
          <w:rFonts w:ascii="Arial Narrow" w:hAnsi="Arial Narrow" w:cs="Arial"/>
        </w:rPr>
      </w:pPr>
      <w:r>
        <w:rPr>
          <w:rFonts w:ascii="Arial Narrow" w:hAnsi="Arial Narrow" w:cs="Arial"/>
        </w:rPr>
        <w:t>Concesión de premios.</w:t>
      </w:r>
    </w:p>
    <w:p w14:paraId="6CAD8779" w14:textId="0337B3C8" w:rsidR="002F6679" w:rsidRDefault="002F6679" w:rsidP="002F6679">
      <w:pPr>
        <w:numPr>
          <w:ilvl w:val="0"/>
          <w:numId w:val="3"/>
        </w:numPr>
        <w:tabs>
          <w:tab w:val="left" w:pos="720"/>
        </w:tabs>
        <w:spacing w:after="120"/>
        <w:ind w:left="720"/>
        <w:jc w:val="both"/>
        <w:rPr>
          <w:rFonts w:ascii="Arial Narrow" w:hAnsi="Arial Narrow" w:cs="Arial"/>
        </w:rPr>
      </w:pPr>
      <w:r>
        <w:rPr>
          <w:rFonts w:ascii="Arial Narrow" w:hAnsi="Arial Narrow" w:cs="Arial"/>
        </w:rPr>
        <w:t>Contratación de personal con cargo a</w:t>
      </w:r>
      <w:r w:rsidR="00CE25D4">
        <w:rPr>
          <w:rFonts w:ascii="Arial Narrow" w:hAnsi="Arial Narrow" w:cs="Arial"/>
        </w:rPr>
        <w:t xml:space="preserve"> la cátedra, si fuese necesario, de acuerdo con la legislación vigente en el momento de la misma.</w:t>
      </w:r>
    </w:p>
    <w:p w14:paraId="3B673186" w14:textId="46CA214B" w:rsidR="002F6679" w:rsidRPr="00EF0BE8" w:rsidRDefault="002F6679" w:rsidP="002F6679">
      <w:pPr>
        <w:tabs>
          <w:tab w:val="left" w:pos="0"/>
          <w:tab w:val="left" w:pos="5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jc w:val="both"/>
        <w:rPr>
          <w:rFonts w:ascii="Arial Narrow" w:hAnsi="Arial Narrow" w:cs="Tahoma"/>
          <w:color w:val="FF0000"/>
        </w:rPr>
      </w:pPr>
      <w:r>
        <w:rPr>
          <w:rFonts w:ascii="Arial Narrow" w:hAnsi="Arial Narrow" w:cs="Arial"/>
          <w:b/>
        </w:rPr>
        <w:t>Cuarta</w:t>
      </w:r>
      <w:r>
        <w:rPr>
          <w:rFonts w:ascii="Arial Narrow" w:hAnsi="Arial Narrow" w:cs="Arial"/>
        </w:rPr>
        <w:t xml:space="preserve">. Para el desarrollo de las actividades a que se hace mención en el presente documento, </w:t>
      </w:r>
      <w:r w:rsidRPr="00D646C6">
        <w:rPr>
          <w:rFonts w:ascii="Arial Narrow" w:hAnsi="Arial Narrow" w:cs="Arial"/>
          <w:highlight w:val="yellow"/>
        </w:rPr>
        <w:t>____</w:t>
      </w:r>
      <w:r>
        <w:rPr>
          <w:rFonts w:ascii="Arial Narrow" w:hAnsi="Arial Narrow" w:cs="Arial"/>
        </w:rPr>
        <w:t xml:space="preserve"> aportará a la Universidad de Zaragoza, en concepto de mecenazgo, la cantidad de </w:t>
      </w:r>
      <w:r w:rsidRPr="00D646C6">
        <w:rPr>
          <w:rFonts w:ascii="Arial Narrow" w:hAnsi="Arial Narrow" w:cs="Arial"/>
          <w:highlight w:val="yellow"/>
        </w:rPr>
        <w:t>____</w:t>
      </w:r>
      <w:r>
        <w:rPr>
          <w:rFonts w:ascii="Arial Narrow" w:hAnsi="Arial Narrow" w:cs="Arial"/>
        </w:rPr>
        <w:t xml:space="preserve"> euros por cada año de duración del </w:t>
      </w:r>
      <w:r w:rsidR="00EF0BE8">
        <w:rPr>
          <w:rFonts w:ascii="Arial Narrow" w:hAnsi="Arial Narrow" w:cs="Arial"/>
        </w:rPr>
        <w:t>c</w:t>
      </w:r>
      <w:r>
        <w:rPr>
          <w:rFonts w:ascii="Arial Narrow" w:hAnsi="Arial Narrow" w:cs="Arial"/>
        </w:rPr>
        <w:t>o</w:t>
      </w:r>
      <w:r w:rsidR="00751E74">
        <w:rPr>
          <w:rFonts w:ascii="Arial Narrow" w:hAnsi="Arial Narrow" w:cs="Arial"/>
        </w:rPr>
        <w:t>nvenio, incluida las prórrogas.</w:t>
      </w:r>
      <w:r>
        <w:rPr>
          <w:rFonts w:ascii="Arial Narrow" w:hAnsi="Arial Narrow" w:cs="Arial"/>
        </w:rPr>
        <w:t xml:space="preserve"> Esta aportación se realizará cada año con carácter previo a la realización de las actividades y proyectos a través de la Cátedra, </w:t>
      </w:r>
      <w:r>
        <w:rPr>
          <w:rFonts w:ascii="Arial Narrow" w:hAnsi="Arial Narrow" w:cs="Tahoma"/>
        </w:rPr>
        <w:t xml:space="preserve">mediante transferencia bancaria en </w:t>
      </w:r>
      <w:r w:rsidR="00233D23">
        <w:rPr>
          <w:rFonts w:ascii="Arial Narrow" w:hAnsi="Arial Narrow" w:cs="Tahoma"/>
        </w:rPr>
        <w:t>Banco Santander</w:t>
      </w:r>
      <w:r>
        <w:rPr>
          <w:rFonts w:ascii="Arial Narrow" w:hAnsi="Arial Narrow" w:cs="Tahoma"/>
        </w:rPr>
        <w:t>, cuenta</w:t>
      </w:r>
      <w:r w:rsidR="00233D23">
        <w:rPr>
          <w:rFonts w:ascii="Arial Narrow" w:hAnsi="Arial Narrow" w:cs="Tahoma"/>
        </w:rPr>
        <w:t xml:space="preserve"> </w:t>
      </w:r>
      <w:r w:rsidR="00233D23" w:rsidRPr="00233D23">
        <w:rPr>
          <w:rFonts w:ascii="Arial Narrow" w:hAnsi="Arial Narrow" w:cs="Arial"/>
        </w:rPr>
        <w:t>ES63 0049 0932 46 2111314179</w:t>
      </w:r>
      <w:r w:rsidRPr="00233D23">
        <w:rPr>
          <w:rFonts w:ascii="Arial Narrow" w:hAnsi="Arial Narrow" w:cs="Arial"/>
        </w:rPr>
        <w:t>, a nombre de la Universidad de</w:t>
      </w:r>
      <w:r w:rsidRPr="004253BA">
        <w:rPr>
          <w:rFonts w:ascii="Arial Narrow" w:hAnsi="Arial Narrow" w:cs="Arial"/>
        </w:rPr>
        <w:t xml:space="preserve"> </w:t>
      </w:r>
      <w:r w:rsidRPr="004253BA">
        <w:rPr>
          <w:rFonts w:ascii="Arial Narrow" w:hAnsi="Arial Narrow" w:cs="Tahoma"/>
        </w:rPr>
        <w:t>Zaragoza – Unidad de Gestión Económica de Cátedras (OTRI)</w:t>
      </w:r>
      <w:r w:rsidR="00947B80" w:rsidRPr="004253BA">
        <w:rPr>
          <w:rFonts w:ascii="Arial Narrow" w:hAnsi="Arial Narrow" w:cs="Tahoma"/>
        </w:rPr>
        <w:t>, que llevará a cabo la gestión económica de la Cátedra</w:t>
      </w:r>
      <w:r w:rsidRPr="004253BA">
        <w:rPr>
          <w:rFonts w:ascii="Arial Narrow" w:hAnsi="Arial Narrow" w:cs="Tahoma"/>
        </w:rPr>
        <w:t>.</w:t>
      </w:r>
      <w:r w:rsidR="00EF0BE8" w:rsidRPr="004253BA">
        <w:rPr>
          <w:rFonts w:ascii="Arial Narrow" w:hAnsi="Arial Narrow" w:cs="Tahoma"/>
        </w:rPr>
        <w:t xml:space="preserve"> La primera aportación se llevará a cabo en el </w:t>
      </w:r>
      <w:r w:rsidR="00EF0BE8" w:rsidRPr="004253BA">
        <w:rPr>
          <w:rFonts w:ascii="Arial Narrow" w:hAnsi="Arial Narrow" w:cs="Tahoma"/>
        </w:rPr>
        <w:lastRenderedPageBreak/>
        <w:t xml:space="preserve">plazo </w:t>
      </w:r>
      <w:r w:rsidR="007305C4" w:rsidRPr="004253BA">
        <w:rPr>
          <w:rFonts w:ascii="Arial Narrow" w:hAnsi="Arial Narrow" w:cs="Tahoma"/>
        </w:rPr>
        <w:t xml:space="preserve">máximo </w:t>
      </w:r>
      <w:r w:rsidR="00EF0BE8" w:rsidRPr="004253BA">
        <w:rPr>
          <w:rFonts w:ascii="Arial Narrow" w:hAnsi="Arial Narrow" w:cs="Tahoma"/>
        </w:rPr>
        <w:t xml:space="preserve">de un mes desde la </w:t>
      </w:r>
      <w:r w:rsidR="00A83AC3" w:rsidRPr="004253BA">
        <w:rPr>
          <w:rFonts w:ascii="Arial Narrow" w:hAnsi="Arial Narrow" w:cs="Tahoma"/>
        </w:rPr>
        <w:t>firma</w:t>
      </w:r>
      <w:r w:rsidR="008C30A9" w:rsidRPr="004253BA">
        <w:rPr>
          <w:rFonts w:ascii="Arial Narrow" w:hAnsi="Arial Narrow" w:cs="Tahoma"/>
        </w:rPr>
        <w:t xml:space="preserve"> de este convenio y</w:t>
      </w:r>
      <w:r w:rsidR="00751E74" w:rsidRPr="004253BA">
        <w:rPr>
          <w:rFonts w:ascii="Arial Narrow" w:hAnsi="Arial Narrow" w:cs="Tahoma"/>
        </w:rPr>
        <w:t xml:space="preserve"> l</w:t>
      </w:r>
      <w:r w:rsidR="00EF0BE8" w:rsidRPr="004253BA">
        <w:rPr>
          <w:rFonts w:ascii="Arial Narrow" w:hAnsi="Arial Narrow" w:cs="Tahoma"/>
        </w:rPr>
        <w:t>as siguientes en las mismas fechas de los años sucesivos.</w:t>
      </w:r>
    </w:p>
    <w:p w14:paraId="00E3C796" w14:textId="570CE742" w:rsidR="002F6679" w:rsidRPr="008C30A9" w:rsidRDefault="002F6679" w:rsidP="002A67EE">
      <w:pPr>
        <w:tabs>
          <w:tab w:val="left" w:pos="0"/>
          <w:tab w:val="left" w:pos="7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jc w:val="both"/>
        <w:rPr>
          <w:rFonts w:ascii="Arial Narrow" w:hAnsi="Arial Narrow" w:cs="Arial"/>
          <w:color w:val="FF0000"/>
        </w:rPr>
      </w:pPr>
      <w:r>
        <w:rPr>
          <w:rFonts w:ascii="Arial Narrow" w:hAnsi="Arial Narrow" w:cs="Arial"/>
          <w:b/>
        </w:rPr>
        <w:t>Quinta</w:t>
      </w:r>
      <w:r>
        <w:rPr>
          <w:rFonts w:ascii="Arial Narrow" w:hAnsi="Arial Narrow" w:cs="Arial"/>
        </w:rPr>
        <w:t xml:space="preserve">. Se constituirá una Comisión Mixta de Seguimiento del convenio integrada por dos representantes de cada una de las partes, que serán nombrados por el Rector de la Universidad de Zaragoza y por </w:t>
      </w:r>
      <w:r w:rsidRPr="00D646C6">
        <w:rPr>
          <w:rFonts w:ascii="Arial Narrow" w:hAnsi="Arial Narrow" w:cs="Arial"/>
          <w:highlight w:val="yellow"/>
        </w:rPr>
        <w:t>_____</w:t>
      </w:r>
      <w:r w:rsidR="00A83AC3">
        <w:rPr>
          <w:rFonts w:ascii="Arial Narrow" w:hAnsi="Arial Narrow" w:cs="Arial"/>
        </w:rPr>
        <w:t xml:space="preserve">. </w:t>
      </w:r>
      <w:r>
        <w:rPr>
          <w:rFonts w:ascii="Arial Narrow" w:hAnsi="Arial Narrow" w:cs="Arial"/>
        </w:rPr>
        <w:t>Dicha comisión se constituirá en el plazo de treinta días, contados a partir de la fecha de firma del pr</w:t>
      </w:r>
      <w:r w:rsidR="00AE2FEC">
        <w:rPr>
          <w:rFonts w:ascii="Arial Narrow" w:hAnsi="Arial Narrow" w:cs="Arial"/>
        </w:rPr>
        <w:t xml:space="preserve">esente convenio </w:t>
      </w:r>
      <w:r>
        <w:rPr>
          <w:rFonts w:ascii="Arial Narrow" w:hAnsi="Arial Narrow" w:cs="Arial"/>
        </w:rPr>
        <w:t>y, en su primera reunión, elegirá a la persona que la presida, así como a la persona encargada de</w:t>
      </w:r>
      <w:r w:rsidR="008C30A9">
        <w:rPr>
          <w:rFonts w:ascii="Arial Narrow" w:hAnsi="Arial Narrow" w:cs="Arial"/>
        </w:rPr>
        <w:t xml:space="preserve"> levantar acta de sus reuniones, </w:t>
      </w:r>
      <w:r w:rsidR="008C30A9" w:rsidRPr="004253BA">
        <w:rPr>
          <w:rFonts w:ascii="Arial Narrow" w:hAnsi="Arial Narrow" w:cs="Arial"/>
        </w:rPr>
        <w:t>que no podrá ser el director o directora de la Cátedra.</w:t>
      </w:r>
    </w:p>
    <w:p w14:paraId="3D6C7A2B" w14:textId="77777777" w:rsidR="002F6679" w:rsidRDefault="002F6679" w:rsidP="002F6679">
      <w:pPr>
        <w:tabs>
          <w:tab w:val="left" w:pos="0"/>
          <w:tab w:val="left" w:pos="7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jc w:val="both"/>
        <w:rPr>
          <w:rFonts w:ascii="Arial Narrow" w:hAnsi="Arial Narrow" w:cs="Arial"/>
        </w:rPr>
      </w:pPr>
      <w:r>
        <w:rPr>
          <w:rFonts w:ascii="Arial Narrow" w:hAnsi="Arial Narrow" w:cs="Arial"/>
        </w:rPr>
        <w:t>Se reunirá, al menos, una vez al año, pudiendo realizar otras reuniones a iniciativa de su Presidente o a solicitud de la mitad más uno de sus miembros.</w:t>
      </w:r>
    </w:p>
    <w:p w14:paraId="059791B4" w14:textId="249A8621" w:rsidR="002A67EE" w:rsidRPr="004253BA" w:rsidRDefault="00A83AC3" w:rsidP="002F6679">
      <w:pPr>
        <w:tabs>
          <w:tab w:val="left" w:pos="0"/>
          <w:tab w:val="left" w:pos="7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jc w:val="both"/>
        <w:rPr>
          <w:rFonts w:ascii="Arial Narrow" w:hAnsi="Arial Narrow" w:cs="Arial"/>
        </w:rPr>
      </w:pPr>
      <w:r w:rsidRPr="004253BA">
        <w:rPr>
          <w:rFonts w:ascii="Arial Narrow" w:hAnsi="Arial Narrow" w:cs="Arial"/>
        </w:rPr>
        <w:t>Finalizada la</w:t>
      </w:r>
      <w:r w:rsidR="002A67EE" w:rsidRPr="004253BA">
        <w:rPr>
          <w:rFonts w:ascii="Arial Narrow" w:hAnsi="Arial Narrow" w:cs="Arial"/>
        </w:rPr>
        <w:t xml:space="preserve"> reuni</w:t>
      </w:r>
      <w:r w:rsidR="008C30A9" w:rsidRPr="004253BA">
        <w:rPr>
          <w:rFonts w:ascii="Arial Narrow" w:hAnsi="Arial Narrow" w:cs="Arial"/>
        </w:rPr>
        <w:t xml:space="preserve">ón, quien ejerza la secretaría deberá enviar </w:t>
      </w:r>
      <w:r w:rsidR="002A67EE" w:rsidRPr="004253BA">
        <w:rPr>
          <w:rFonts w:ascii="Arial Narrow" w:hAnsi="Arial Narrow" w:cs="Arial"/>
        </w:rPr>
        <w:t>una copia del borrador de</w:t>
      </w:r>
      <w:r w:rsidR="00811039" w:rsidRPr="004253BA">
        <w:rPr>
          <w:rFonts w:ascii="Arial Narrow" w:hAnsi="Arial Narrow" w:cs="Arial"/>
        </w:rPr>
        <w:t>l</w:t>
      </w:r>
      <w:r w:rsidR="002A67EE" w:rsidRPr="004253BA">
        <w:rPr>
          <w:rFonts w:ascii="Arial Narrow" w:hAnsi="Arial Narrow" w:cs="Arial"/>
        </w:rPr>
        <w:t xml:space="preserve"> acta (y, cuando se apruebe, del acta definitiva) a la Unidad de Gestión Económica de Cátedras (OTRI).</w:t>
      </w:r>
    </w:p>
    <w:p w14:paraId="22BD494F" w14:textId="77777777" w:rsidR="002F6679" w:rsidRDefault="002F6679" w:rsidP="002F6679">
      <w:pPr>
        <w:spacing w:after="120"/>
        <w:jc w:val="both"/>
        <w:rPr>
          <w:rFonts w:ascii="Arial Narrow" w:hAnsi="Arial Narrow" w:cs="Arial"/>
        </w:rPr>
      </w:pPr>
      <w:r>
        <w:rPr>
          <w:rFonts w:ascii="Arial Narrow" w:hAnsi="Arial Narrow" w:cs="Arial"/>
          <w:b/>
        </w:rPr>
        <w:t>Sexta</w:t>
      </w:r>
      <w:r>
        <w:rPr>
          <w:rFonts w:ascii="Arial Narrow" w:hAnsi="Arial Narrow" w:cs="Arial"/>
        </w:rPr>
        <w:t>. Serán funciones de la Comisión Mixta de Seguimiento:</w:t>
      </w:r>
    </w:p>
    <w:p w14:paraId="52B227E7" w14:textId="77777777" w:rsidR="002F6679" w:rsidRDefault="002F6679" w:rsidP="002F6679">
      <w:pPr>
        <w:numPr>
          <w:ilvl w:val="0"/>
          <w:numId w:val="2"/>
        </w:numPr>
        <w:tabs>
          <w:tab w:val="left" w:pos="720"/>
        </w:tabs>
        <w:spacing w:after="120"/>
        <w:jc w:val="both"/>
        <w:rPr>
          <w:rFonts w:ascii="Arial Narrow" w:hAnsi="Arial Narrow" w:cs="Arial"/>
        </w:rPr>
      </w:pPr>
      <w:r>
        <w:rPr>
          <w:rFonts w:ascii="Arial Narrow" w:hAnsi="Arial Narrow" w:cs="Arial"/>
        </w:rPr>
        <w:t>Proponer al Rector de la Universidad de Zaragoza el nombramiento o destitución del Director o Directora de la Cátedra.</w:t>
      </w:r>
    </w:p>
    <w:p w14:paraId="17B19858" w14:textId="77777777" w:rsidR="002F6679" w:rsidRDefault="002F6679" w:rsidP="002F6679">
      <w:pPr>
        <w:numPr>
          <w:ilvl w:val="0"/>
          <w:numId w:val="2"/>
        </w:numPr>
        <w:tabs>
          <w:tab w:val="left" w:pos="720"/>
        </w:tabs>
        <w:spacing w:after="120"/>
        <w:jc w:val="both"/>
        <w:rPr>
          <w:rFonts w:ascii="Arial Narrow" w:hAnsi="Arial Narrow" w:cs="Arial"/>
        </w:rPr>
      </w:pPr>
      <w:r>
        <w:rPr>
          <w:rFonts w:ascii="Arial Narrow" w:hAnsi="Arial Narrow" w:cs="Arial"/>
        </w:rPr>
        <w:t>Informar al Rector del programa anual de actividades con su correspondiente presupuesto.</w:t>
      </w:r>
    </w:p>
    <w:p w14:paraId="132E3021" w14:textId="77777777" w:rsidR="002F6679" w:rsidRDefault="002F6679" w:rsidP="002F6679">
      <w:pPr>
        <w:numPr>
          <w:ilvl w:val="0"/>
          <w:numId w:val="2"/>
        </w:numPr>
        <w:tabs>
          <w:tab w:val="left" w:pos="720"/>
        </w:tabs>
        <w:spacing w:after="120"/>
        <w:jc w:val="both"/>
        <w:rPr>
          <w:rFonts w:ascii="Arial Narrow" w:hAnsi="Arial Narrow" w:cs="Arial"/>
        </w:rPr>
      </w:pPr>
      <w:r>
        <w:rPr>
          <w:rFonts w:ascii="Arial Narrow" w:hAnsi="Arial Narrow" w:cs="Arial"/>
        </w:rPr>
        <w:t>Supervisar la ejecución del programa anual de actividades.</w:t>
      </w:r>
    </w:p>
    <w:p w14:paraId="6DF91264" w14:textId="0F8C9C7A" w:rsidR="002F6679" w:rsidRDefault="002F6679" w:rsidP="002F6679">
      <w:pPr>
        <w:numPr>
          <w:ilvl w:val="0"/>
          <w:numId w:val="2"/>
        </w:numPr>
        <w:tabs>
          <w:tab w:val="left" w:pos="720"/>
        </w:tabs>
        <w:spacing w:after="120"/>
        <w:jc w:val="both"/>
        <w:rPr>
          <w:rFonts w:ascii="Arial Narrow" w:hAnsi="Arial Narrow" w:cs="Arial"/>
        </w:rPr>
      </w:pPr>
      <w:r>
        <w:rPr>
          <w:rFonts w:ascii="Arial Narrow" w:hAnsi="Arial Narrow" w:cs="Arial"/>
        </w:rPr>
        <w:t>Aprobar la memoria anual de actividades de la Cátedra</w:t>
      </w:r>
      <w:r w:rsidR="00A83AC3">
        <w:rPr>
          <w:rFonts w:ascii="Arial Narrow" w:hAnsi="Arial Narrow" w:cs="Arial"/>
          <w:color w:val="FF0000"/>
        </w:rPr>
        <w:t xml:space="preserve"> </w:t>
      </w:r>
      <w:r>
        <w:rPr>
          <w:rFonts w:ascii="Arial Narrow" w:hAnsi="Arial Narrow" w:cs="Arial"/>
        </w:rPr>
        <w:t>y dar</w:t>
      </w:r>
      <w:r w:rsidR="00EF0BE8">
        <w:rPr>
          <w:rFonts w:ascii="Arial Narrow" w:hAnsi="Arial Narrow" w:cs="Arial"/>
        </w:rPr>
        <w:t xml:space="preserve"> traslado de la misma al Rector,</w:t>
      </w:r>
    </w:p>
    <w:p w14:paraId="07436D35" w14:textId="77777777" w:rsidR="002F6679" w:rsidRDefault="002F6679" w:rsidP="002F6679">
      <w:pPr>
        <w:numPr>
          <w:ilvl w:val="0"/>
          <w:numId w:val="2"/>
        </w:numPr>
        <w:tabs>
          <w:tab w:val="left" w:pos="720"/>
        </w:tabs>
        <w:spacing w:after="120"/>
        <w:jc w:val="both"/>
        <w:rPr>
          <w:rFonts w:ascii="Arial Narrow" w:hAnsi="Arial Narrow" w:cs="Arial"/>
        </w:rPr>
      </w:pPr>
      <w:r>
        <w:rPr>
          <w:rFonts w:ascii="Arial Narrow" w:hAnsi="Arial Narrow" w:cs="Arial"/>
        </w:rPr>
        <w:t>Proponer la aprobación de los posibles convenios de colaboración con otras entidades, que favorezcan la consecución de sus objetivos estratégicos.</w:t>
      </w:r>
    </w:p>
    <w:p w14:paraId="40C14CDE" w14:textId="77777777" w:rsidR="002F6679" w:rsidRDefault="002F6679" w:rsidP="002F6679">
      <w:pPr>
        <w:numPr>
          <w:ilvl w:val="0"/>
          <w:numId w:val="2"/>
        </w:numPr>
        <w:tabs>
          <w:tab w:val="left" w:pos="720"/>
        </w:tabs>
        <w:spacing w:after="120"/>
        <w:jc w:val="both"/>
        <w:rPr>
          <w:rFonts w:ascii="Arial Narrow" w:hAnsi="Arial Narrow" w:cs="Arial"/>
        </w:rPr>
      </w:pPr>
      <w:r>
        <w:rPr>
          <w:rFonts w:ascii="Arial Narrow" w:hAnsi="Arial Narrow" w:cs="Arial"/>
        </w:rPr>
        <w:t>Resolver las posibles controversias respecto a la interpretación, modificación, resolución y efectos del convenio por el que se crea la Cátedra.</w:t>
      </w:r>
    </w:p>
    <w:p w14:paraId="52AEA67B" w14:textId="46D6D67C" w:rsidR="002F6679" w:rsidRDefault="002F6679" w:rsidP="002F6679">
      <w:pPr>
        <w:spacing w:after="120"/>
        <w:jc w:val="both"/>
        <w:rPr>
          <w:rFonts w:ascii="Arial Narrow" w:hAnsi="Arial Narrow" w:cs="Arial"/>
        </w:rPr>
      </w:pPr>
      <w:r>
        <w:rPr>
          <w:rFonts w:ascii="Arial Narrow" w:hAnsi="Arial Narrow" w:cs="Arial"/>
          <w:b/>
        </w:rPr>
        <w:t>Séptima</w:t>
      </w:r>
      <w:r>
        <w:rPr>
          <w:rFonts w:ascii="Arial Narrow" w:hAnsi="Arial Narrow" w:cs="Arial"/>
        </w:rPr>
        <w:t xml:space="preserve">. La Universidad de Zaragoza, a propuesta de la Comisión Mixta de Seguimiento, nombrará un Director o Directora responsable de la Cátedra para el cumplimiento de los objetivos de este </w:t>
      </w:r>
      <w:r w:rsidR="00EF0BE8">
        <w:rPr>
          <w:rFonts w:ascii="Arial Narrow" w:hAnsi="Arial Narrow" w:cs="Arial"/>
        </w:rPr>
        <w:t>c</w:t>
      </w:r>
      <w:r>
        <w:rPr>
          <w:rFonts w:ascii="Arial Narrow" w:hAnsi="Arial Narrow" w:cs="Arial"/>
        </w:rPr>
        <w:t>onvenio, que ejercerá su</w:t>
      </w:r>
      <w:r w:rsidR="00C74682">
        <w:rPr>
          <w:rFonts w:ascii="Arial Narrow" w:hAnsi="Arial Narrow" w:cs="Arial"/>
        </w:rPr>
        <w:t xml:space="preserve"> cargo</w:t>
      </w:r>
      <w:r>
        <w:rPr>
          <w:rFonts w:ascii="Arial Narrow" w:hAnsi="Arial Narrow" w:cs="Arial"/>
        </w:rPr>
        <w:t xml:space="preserve"> hasta el límite que fije la Comisión Mixta.</w:t>
      </w:r>
    </w:p>
    <w:p w14:paraId="1135A19D" w14:textId="77777777" w:rsidR="002F6679" w:rsidRDefault="002F6679" w:rsidP="002F6679">
      <w:pPr>
        <w:spacing w:after="120"/>
        <w:jc w:val="both"/>
        <w:rPr>
          <w:rFonts w:ascii="Arial Narrow" w:hAnsi="Arial Narrow" w:cs="Arial"/>
        </w:rPr>
      </w:pPr>
      <w:r>
        <w:rPr>
          <w:rFonts w:ascii="Arial Narrow" w:hAnsi="Arial Narrow" w:cs="Arial"/>
        </w:rPr>
        <w:t>Éste realizará los planes de generación y aplicación de recursos, que deberán ser aprobados por la Comisión Mixta cada año, y desarrollará todas aquellas funciones que le sean encomendadas por ésta.</w:t>
      </w:r>
    </w:p>
    <w:p w14:paraId="6EF17782" w14:textId="1885C5FF" w:rsidR="00CE25D4" w:rsidRPr="00CE25D4" w:rsidRDefault="002F6679" w:rsidP="002F6679">
      <w:pPr>
        <w:spacing w:after="120"/>
        <w:jc w:val="both"/>
        <w:rPr>
          <w:rFonts w:ascii="Arial Narrow" w:hAnsi="Arial Narrow" w:cs="Arial"/>
        </w:rPr>
      </w:pPr>
      <w:r>
        <w:rPr>
          <w:rFonts w:ascii="Arial Narrow" w:hAnsi="Arial Narrow" w:cs="Arial"/>
          <w:b/>
        </w:rPr>
        <w:t>Octava</w:t>
      </w:r>
      <w:r w:rsidRPr="00CE25D4">
        <w:rPr>
          <w:rFonts w:ascii="Arial Narrow" w:hAnsi="Arial Narrow" w:cs="Arial"/>
        </w:rPr>
        <w:t xml:space="preserve">. </w:t>
      </w:r>
      <w:r w:rsidR="00CE25D4" w:rsidRPr="00CE25D4">
        <w:rPr>
          <w:rFonts w:ascii="Arial Narrow" w:hAnsi="Arial Narrow" w:cstheme="minorHAnsi"/>
        </w:rPr>
        <w:t>Si hubiera que proceder a la contratación de personal, habrá que estar a lo dispuesto en la normativa propia de la Universidad de Zaragoza, así como al resto de normativas de la Comunidad Autónoma</w:t>
      </w:r>
      <w:r w:rsidR="00CE25D4" w:rsidRPr="00CE25D4">
        <w:rPr>
          <w:rFonts w:ascii="Arial Narrow" w:hAnsi="Arial Narrow" w:cstheme="minorHAnsi"/>
          <w:color w:val="FF0000"/>
        </w:rPr>
        <w:t xml:space="preserve"> </w:t>
      </w:r>
      <w:r w:rsidR="00CE25D4" w:rsidRPr="00CE25D4">
        <w:rPr>
          <w:rFonts w:ascii="Arial Narrow" w:hAnsi="Arial Narrow" w:cstheme="minorHAnsi"/>
        </w:rPr>
        <w:t>de Aragón o de España, tanto en cuanto a la tipología del personal, como a los procesos de selección y nombramiento.</w:t>
      </w:r>
    </w:p>
    <w:p w14:paraId="15B7E1E8" w14:textId="4D9A2C6E" w:rsidR="00DA0631" w:rsidRPr="003F3812" w:rsidRDefault="00DA0631" w:rsidP="00DA0631">
      <w:pPr>
        <w:autoSpaceDE w:val="0"/>
        <w:autoSpaceDN w:val="0"/>
        <w:adjustRightInd w:val="0"/>
        <w:spacing w:after="120"/>
        <w:jc w:val="both"/>
        <w:rPr>
          <w:rFonts w:ascii="Arial Narrow" w:hAnsi="Arial Narrow" w:cs="Calibri"/>
        </w:rPr>
      </w:pPr>
      <w:r w:rsidRPr="00DA0631">
        <w:rPr>
          <w:rFonts w:ascii="Arial Narrow" w:hAnsi="Arial Narrow" w:cs="Calibri"/>
          <w:b/>
        </w:rPr>
        <w:t>Novena.</w:t>
      </w:r>
      <w:r>
        <w:rPr>
          <w:rFonts w:ascii="Arial Narrow" w:hAnsi="Arial Narrow" w:cs="Calibri"/>
        </w:rPr>
        <w:t xml:space="preserve"> </w:t>
      </w:r>
      <w:r w:rsidRPr="003F3812">
        <w:rPr>
          <w:rFonts w:ascii="Arial Narrow" w:hAnsi="Arial Narrow" w:cs="Calibri"/>
        </w:rPr>
        <w:t xml:space="preserve">Si en el marco de la Cátedra se llevan a cabo encargos concretos al personal de la Universidad de Zaragoza, que supongan intercambio y contraprestación de bienes y servicios, se aplicará la normativa fiscal que corresponda. Dichos encargos deberán ser aprobados por la Comisión Mixta, a </w:t>
      </w:r>
      <w:r w:rsidRPr="00AD3BC7">
        <w:rPr>
          <w:rFonts w:ascii="Arial Narrow" w:hAnsi="Arial Narrow" w:cs="Calibri"/>
        </w:rPr>
        <w:t xml:space="preserve">propuesta de </w:t>
      </w:r>
      <w:r w:rsidRPr="00A83AC3">
        <w:rPr>
          <w:rFonts w:ascii="Arial Narrow" w:hAnsi="Arial Narrow" w:cs="Arial"/>
          <w:highlight w:val="yellow"/>
        </w:rPr>
        <w:t>___ (la empresa</w:t>
      </w:r>
      <w:r w:rsidR="001D47AF" w:rsidRPr="00A83AC3">
        <w:rPr>
          <w:rFonts w:ascii="Arial Narrow" w:hAnsi="Arial Narrow" w:cs="Arial"/>
          <w:highlight w:val="yellow"/>
        </w:rPr>
        <w:t xml:space="preserve"> o institución</w:t>
      </w:r>
      <w:r w:rsidRPr="00A83AC3">
        <w:rPr>
          <w:rFonts w:ascii="Arial Narrow" w:hAnsi="Arial Narrow" w:cs="Arial"/>
          <w:highlight w:val="yellow"/>
        </w:rPr>
        <w:t>)</w:t>
      </w:r>
      <w:r w:rsidRPr="00AD3BC7">
        <w:rPr>
          <w:rFonts w:ascii="Arial Narrow" w:hAnsi="Arial Narrow" w:cs="Calibri"/>
        </w:rPr>
        <w:t xml:space="preserve">, figurando </w:t>
      </w:r>
      <w:r w:rsidRPr="003F3812">
        <w:rPr>
          <w:rFonts w:ascii="Arial Narrow" w:hAnsi="Arial Narrow" w:cs="Calibri"/>
        </w:rPr>
        <w:t>en el acta de la Comisión. Deberán ser comunicados al Director o Directora de la Cátedra y aprobados por el Vicerrector o Vicerrectora competente en materia de transferencia. La retribución de los encargos que supongan intercambio y contraprestación de bienes y</w:t>
      </w:r>
      <w:r w:rsidRPr="003F3812">
        <w:rPr>
          <w:rFonts w:ascii="Arial Narrow" w:hAnsi="Arial Narrow" w:cs="Calibri"/>
          <w:lang w:val="es-ES" w:eastAsia="en-US"/>
        </w:rPr>
        <w:t xml:space="preserve"> </w:t>
      </w:r>
      <w:r w:rsidRPr="003F3812">
        <w:rPr>
          <w:rFonts w:ascii="Arial Narrow" w:hAnsi="Arial Narrow" w:cs="Calibri"/>
        </w:rPr>
        <w:t>servicios se realizará de conformidad a las normas y procedimientos de la OTRI en la gestión</w:t>
      </w:r>
      <w:r w:rsidRPr="003F3812">
        <w:rPr>
          <w:rFonts w:ascii="Arial Narrow" w:hAnsi="Arial Narrow" w:cs="Calibri"/>
          <w:lang w:val="es-ES" w:eastAsia="en-US"/>
        </w:rPr>
        <w:t xml:space="preserve"> </w:t>
      </w:r>
      <w:r w:rsidRPr="003F3812">
        <w:rPr>
          <w:rFonts w:ascii="Arial Narrow" w:hAnsi="Arial Narrow" w:cs="Calibri"/>
        </w:rPr>
        <w:t xml:space="preserve">de trabajos del artículo </w:t>
      </w:r>
      <w:r w:rsidR="00230ECE">
        <w:rPr>
          <w:rFonts w:ascii="Arial Narrow" w:hAnsi="Arial Narrow" w:cs="Calibri"/>
        </w:rPr>
        <w:t>60</w:t>
      </w:r>
      <w:r w:rsidRPr="003F3812">
        <w:rPr>
          <w:rFonts w:ascii="Arial Narrow" w:hAnsi="Arial Narrow" w:cs="Calibri"/>
        </w:rPr>
        <w:t xml:space="preserve"> de la Ley Orgánica </w:t>
      </w:r>
      <w:r w:rsidR="00230ECE">
        <w:rPr>
          <w:rFonts w:ascii="Arial Narrow" w:hAnsi="Arial Narrow" w:cs="Calibri"/>
        </w:rPr>
        <w:t>del Sistema Universitario.</w:t>
      </w:r>
    </w:p>
    <w:p w14:paraId="4A623A3A" w14:textId="5ADAD75B" w:rsidR="002F6679" w:rsidRDefault="00DA0631" w:rsidP="002F6679">
      <w:pPr>
        <w:spacing w:after="120"/>
        <w:jc w:val="both"/>
        <w:rPr>
          <w:rFonts w:ascii="Arial Narrow" w:hAnsi="Arial Narrow" w:cs="Arial"/>
        </w:rPr>
      </w:pPr>
      <w:r>
        <w:rPr>
          <w:rFonts w:ascii="Arial Narrow" w:hAnsi="Arial Narrow" w:cs="Arial"/>
          <w:b/>
        </w:rPr>
        <w:t>Décima</w:t>
      </w:r>
      <w:r w:rsidR="002F6679">
        <w:rPr>
          <w:rFonts w:ascii="Arial Narrow" w:hAnsi="Arial Narrow" w:cs="Arial"/>
        </w:rPr>
        <w:t xml:space="preserve">. La Universidad de Zaragoza hará constar la colaboración de </w:t>
      </w:r>
      <w:r w:rsidR="002F6679" w:rsidRPr="00D646C6">
        <w:rPr>
          <w:rFonts w:ascii="Arial Narrow" w:hAnsi="Arial Narrow" w:cs="Arial"/>
          <w:highlight w:val="yellow"/>
        </w:rPr>
        <w:t>___</w:t>
      </w:r>
      <w:r w:rsidR="002F6679">
        <w:rPr>
          <w:rFonts w:ascii="Arial Narrow" w:hAnsi="Arial Narrow" w:cs="Arial"/>
        </w:rPr>
        <w:t xml:space="preserve"> en todas las actividades que lleve a cabo la Cátedra. Asimismo, </w:t>
      </w:r>
      <w:r w:rsidR="002F6679" w:rsidRPr="00D646C6">
        <w:rPr>
          <w:rFonts w:ascii="Arial Narrow" w:hAnsi="Arial Narrow" w:cs="Arial"/>
          <w:highlight w:val="yellow"/>
        </w:rPr>
        <w:t>___</w:t>
      </w:r>
      <w:r w:rsidR="002F6679">
        <w:rPr>
          <w:rFonts w:ascii="Arial Narrow" w:hAnsi="Arial Narrow" w:cs="Arial"/>
        </w:rPr>
        <w:t xml:space="preserve"> podrá poner de manifiesto en la forma que crea más </w:t>
      </w:r>
      <w:r w:rsidR="002F6679">
        <w:rPr>
          <w:rFonts w:ascii="Arial Narrow" w:hAnsi="Arial Narrow" w:cs="Arial"/>
        </w:rPr>
        <w:lastRenderedPageBreak/>
        <w:t>conveniente su colaboración con la Universidad de Zaragoza, pudiendo hacer uso publicitario del convenio</w:t>
      </w:r>
      <w:r w:rsidR="00947B80">
        <w:rPr>
          <w:rFonts w:ascii="Arial Narrow" w:hAnsi="Arial Narrow" w:cs="Arial"/>
        </w:rPr>
        <w:t>,</w:t>
      </w:r>
      <w:r w:rsidR="002F6679">
        <w:rPr>
          <w:rFonts w:ascii="Arial Narrow" w:hAnsi="Arial Narrow" w:cs="Arial"/>
        </w:rPr>
        <w:t xml:space="preserve"> así como de los proyectos desarrollados a su amparo.</w:t>
      </w:r>
    </w:p>
    <w:p w14:paraId="56B56536" w14:textId="6CD9B7CD" w:rsidR="00B54B64" w:rsidRPr="004253BA" w:rsidRDefault="00B54B64" w:rsidP="002F6679">
      <w:pPr>
        <w:spacing w:after="120"/>
        <w:jc w:val="both"/>
        <w:rPr>
          <w:rFonts w:ascii="Arial Narrow" w:hAnsi="Arial Narrow" w:cs="Arial"/>
          <w:b/>
        </w:rPr>
      </w:pPr>
      <w:r w:rsidRPr="004253BA">
        <w:rPr>
          <w:rFonts w:ascii="Arial Narrow" w:hAnsi="Arial Narrow" w:cs="Arial"/>
          <w:b/>
        </w:rPr>
        <w:t>Decimo</w:t>
      </w:r>
      <w:r w:rsidR="00947B80" w:rsidRPr="004253BA">
        <w:rPr>
          <w:rFonts w:ascii="Arial Narrow" w:hAnsi="Arial Narrow" w:cs="Arial"/>
          <w:b/>
        </w:rPr>
        <w:t>primera</w:t>
      </w:r>
      <w:r w:rsidRPr="004253BA">
        <w:rPr>
          <w:rFonts w:ascii="Arial Narrow" w:hAnsi="Arial Narrow" w:cs="Arial"/>
          <w:b/>
        </w:rPr>
        <w:t xml:space="preserve">. </w:t>
      </w:r>
      <w:r w:rsidRPr="004253BA">
        <w:rPr>
          <w:rFonts w:ascii="Arial Narrow" w:hAnsi="Arial Narrow" w:cs="Arial"/>
        </w:rPr>
        <w:t xml:space="preserve">Las partes firmantes </w:t>
      </w:r>
      <w:r w:rsidRPr="004253BA">
        <w:rPr>
          <w:rFonts w:ascii="Arial Narrow" w:hAnsi="Arial Narrow" w:cs="Arial"/>
          <w:iCs/>
        </w:rPr>
        <w:t xml:space="preserve">de este convenio </w:t>
      </w:r>
      <w:r w:rsidRPr="004253BA">
        <w:rPr>
          <w:rFonts w:ascii="Arial Narrow" w:hAnsi="Arial Narrow" w:cs="Arial"/>
        </w:rPr>
        <w:t xml:space="preserve">manifiestan que cumplen las determinaciones técnicas y organizativas apropiadas en materia de protección de datos de carácter personal y se comprometen a cumplir los principios y exigencias en el tratamiento de datos establecidos tanto en el Reglamento (UE) 2016/679, de 27 de abril (RGPD), como en la Ley Orgánica 3/2018, de 5 de diciembre, de Protección de Datos de Carácter Personal y Garantía de Derechos Digitales. </w:t>
      </w:r>
      <w:r w:rsidRPr="004253BA">
        <w:rPr>
          <w:rFonts w:ascii="Arial Narrow" w:hAnsi="Arial Narrow" w:cs="Arial"/>
          <w:iCs/>
        </w:rPr>
        <w:t xml:space="preserve">Si durante la ejecución del convenio fuese necesario acceder o tratar datos de carácter personal responsabilidad de una o de todas las partes, convienen en que previamente suscribirán un </w:t>
      </w:r>
      <w:r w:rsidR="001D47AF" w:rsidRPr="004253BA">
        <w:rPr>
          <w:rFonts w:ascii="Arial Narrow" w:hAnsi="Arial Narrow" w:cs="Arial"/>
          <w:iCs/>
        </w:rPr>
        <w:t>a</w:t>
      </w:r>
      <w:r w:rsidRPr="004253BA">
        <w:rPr>
          <w:rFonts w:ascii="Arial Narrow" w:hAnsi="Arial Narrow" w:cs="Arial"/>
          <w:iCs/>
        </w:rPr>
        <w:t>nexo que regule tal tratamiento y las respectivas obligaciones conforme a las determinaciones del RGPD.</w:t>
      </w:r>
    </w:p>
    <w:p w14:paraId="07F8B232" w14:textId="2C885852" w:rsidR="002F6679" w:rsidRPr="00947B80" w:rsidRDefault="0005793B" w:rsidP="002F6679">
      <w:pPr>
        <w:spacing w:after="120"/>
        <w:jc w:val="both"/>
        <w:rPr>
          <w:rFonts w:ascii="Arial Narrow" w:hAnsi="Arial Narrow" w:cs="Arial"/>
        </w:rPr>
      </w:pPr>
      <w:r w:rsidRPr="00947B80">
        <w:rPr>
          <w:rFonts w:ascii="Arial Narrow" w:hAnsi="Arial Narrow" w:cs="Arial"/>
          <w:b/>
        </w:rPr>
        <w:t>Decimosegunda</w:t>
      </w:r>
      <w:r w:rsidR="002F6679" w:rsidRPr="00947B80">
        <w:rPr>
          <w:rFonts w:ascii="Arial Narrow" w:hAnsi="Arial Narrow" w:cs="Arial"/>
        </w:rPr>
        <w:t>. El presente convenio entrará en vigor el día de la firma y su vigencia se extenderá, a partir de dicha fecha, por un período de dos años, siendo prorrogable de forma tácita por períodos anuales sucesivos, hasta el máximo legal, siempre que alguna de las partes no manifieste su voluntad en sentido contrario en un plazo no inferior a tres meses antes de la terminación del plazo de vigencia.</w:t>
      </w:r>
    </w:p>
    <w:p w14:paraId="1C0A58C7" w14:textId="43EBC81B" w:rsidR="002F6679" w:rsidRPr="00947B80" w:rsidRDefault="002F6679" w:rsidP="002F6679">
      <w:pPr>
        <w:spacing w:after="120"/>
        <w:jc w:val="both"/>
        <w:rPr>
          <w:rFonts w:ascii="Arial Narrow" w:hAnsi="Arial Narrow"/>
          <w:color w:val="000000"/>
        </w:rPr>
      </w:pPr>
      <w:r w:rsidRPr="00947B80">
        <w:rPr>
          <w:rFonts w:ascii="Arial Narrow" w:hAnsi="Arial Narrow"/>
          <w:b/>
          <w:color w:val="000000"/>
        </w:rPr>
        <w:t>D</w:t>
      </w:r>
      <w:r w:rsidR="00485F0E" w:rsidRPr="00947B80">
        <w:rPr>
          <w:rFonts w:ascii="Arial Narrow" w:hAnsi="Arial Narrow"/>
          <w:b/>
          <w:color w:val="000000"/>
        </w:rPr>
        <w:t>e</w:t>
      </w:r>
      <w:r w:rsidR="002A67EE" w:rsidRPr="00947B80">
        <w:rPr>
          <w:rFonts w:ascii="Arial Narrow" w:hAnsi="Arial Narrow"/>
          <w:b/>
          <w:color w:val="000000"/>
        </w:rPr>
        <w:t>c</w:t>
      </w:r>
      <w:r w:rsidR="00485F0E" w:rsidRPr="00947B80">
        <w:rPr>
          <w:rFonts w:ascii="Arial Narrow" w:hAnsi="Arial Narrow"/>
          <w:b/>
          <w:color w:val="000000"/>
        </w:rPr>
        <w:t>imotercer</w:t>
      </w:r>
      <w:r w:rsidRPr="00947B80">
        <w:rPr>
          <w:rFonts w:ascii="Arial Narrow" w:hAnsi="Arial Narrow"/>
          <w:b/>
          <w:color w:val="000000"/>
        </w:rPr>
        <w:t xml:space="preserve">a. </w:t>
      </w:r>
      <w:r w:rsidRPr="00947B80">
        <w:rPr>
          <w:rFonts w:ascii="Arial Narrow" w:hAnsi="Arial Narrow"/>
          <w:color w:val="000000"/>
        </w:rPr>
        <w:t>Las partes podrán modificar el presente convenio de mutuo acuerdo en cualquier momento. Tal modificación deberá realizarse por escrito y recogida en anexo al presente convenio.</w:t>
      </w:r>
      <w:r w:rsidR="00947B80">
        <w:rPr>
          <w:rFonts w:ascii="Arial Narrow" w:hAnsi="Arial Narrow"/>
          <w:color w:val="000000"/>
        </w:rPr>
        <w:t xml:space="preserve"> </w:t>
      </w:r>
      <w:r w:rsidRPr="00947B80">
        <w:rPr>
          <w:rFonts w:ascii="Arial Narrow" w:hAnsi="Arial Narrow"/>
          <w:color w:val="000000"/>
        </w:rPr>
        <w:t>Asimismo, este convenio podrá resolverse en los siguientes casos:</w:t>
      </w:r>
    </w:p>
    <w:p w14:paraId="53FC9A8A" w14:textId="77777777" w:rsidR="002F6679" w:rsidRPr="00947B80" w:rsidRDefault="002F6679" w:rsidP="002F6679">
      <w:pPr>
        <w:spacing w:after="120"/>
        <w:ind w:firstLine="851"/>
        <w:jc w:val="both"/>
        <w:rPr>
          <w:rFonts w:ascii="Arial Narrow" w:hAnsi="Arial Narrow"/>
          <w:color w:val="000000"/>
        </w:rPr>
      </w:pPr>
      <w:r w:rsidRPr="00947B80">
        <w:rPr>
          <w:rFonts w:ascii="Arial Narrow" w:hAnsi="Arial Narrow"/>
          <w:color w:val="000000"/>
        </w:rPr>
        <w:t>a) Por mutuo acuerdo, que deberá constar por acuerdo suscrito por las partes firmantes.</w:t>
      </w:r>
    </w:p>
    <w:p w14:paraId="1CC18E94" w14:textId="77777777" w:rsidR="002F6679" w:rsidRPr="00947B80" w:rsidRDefault="002F6679" w:rsidP="002F6679">
      <w:pPr>
        <w:spacing w:after="120"/>
        <w:ind w:firstLine="851"/>
        <w:jc w:val="both"/>
        <w:rPr>
          <w:rFonts w:ascii="Arial Narrow" w:hAnsi="Arial Narrow"/>
          <w:color w:val="000000"/>
        </w:rPr>
      </w:pPr>
      <w:r w:rsidRPr="00947B80">
        <w:rPr>
          <w:rFonts w:ascii="Arial Narrow" w:hAnsi="Arial Narrow"/>
          <w:color w:val="000000"/>
        </w:rPr>
        <w:t>b) Por denuncia de una de las partes, realizada por escrito y con una antelación mínima de tres meses.</w:t>
      </w:r>
    </w:p>
    <w:p w14:paraId="48879390" w14:textId="77777777" w:rsidR="002F6679" w:rsidRPr="00947B80" w:rsidRDefault="002F6679" w:rsidP="002F6679">
      <w:pPr>
        <w:spacing w:after="120"/>
        <w:ind w:firstLine="851"/>
        <w:jc w:val="both"/>
        <w:rPr>
          <w:rFonts w:ascii="Arial Narrow" w:hAnsi="Arial Narrow"/>
          <w:color w:val="000000"/>
        </w:rPr>
      </w:pPr>
      <w:r w:rsidRPr="00947B80">
        <w:rPr>
          <w:rFonts w:ascii="Arial Narrow" w:hAnsi="Arial Narrow"/>
          <w:color w:val="000000"/>
        </w:rPr>
        <w:t>c) Por las causas establecidas en la normativa vigente.</w:t>
      </w:r>
    </w:p>
    <w:p w14:paraId="1434E650" w14:textId="77777777" w:rsidR="002F6679" w:rsidRPr="00947B80" w:rsidRDefault="002F6679" w:rsidP="002F6679">
      <w:pPr>
        <w:spacing w:after="120"/>
        <w:jc w:val="both"/>
        <w:rPr>
          <w:rFonts w:ascii="Arial Narrow" w:hAnsi="Arial Narrow"/>
          <w:color w:val="000000"/>
        </w:rPr>
      </w:pPr>
      <w:r w:rsidRPr="00947B80">
        <w:rPr>
          <w:rFonts w:ascii="Arial Narrow" w:hAnsi="Arial Narrow"/>
          <w:color w:val="000000"/>
        </w:rPr>
        <w:t>En cualquier caso, se garantizará la correcta finalización de las actividades o programas que estén desarrollándose al amparo de este convenio y que hayan sido aprobados por la Comisión Mixta de Seguimiento de la Cátedra.</w:t>
      </w:r>
    </w:p>
    <w:p w14:paraId="4C744D39" w14:textId="5CA1E41C" w:rsidR="00E50775" w:rsidRPr="00947B80" w:rsidRDefault="002F6679" w:rsidP="00E50775">
      <w:pPr>
        <w:jc w:val="both"/>
        <w:rPr>
          <w:rFonts w:ascii="Arial Narrow" w:hAnsi="Arial Narrow" w:cs="Arial"/>
        </w:rPr>
      </w:pPr>
      <w:r w:rsidRPr="00947B80">
        <w:rPr>
          <w:rFonts w:ascii="Arial Narrow" w:hAnsi="Arial Narrow" w:cs="Arial"/>
          <w:b/>
        </w:rPr>
        <w:t>Decimo</w:t>
      </w:r>
      <w:r w:rsidR="00EF0BE8" w:rsidRPr="00947B80">
        <w:rPr>
          <w:rFonts w:ascii="Arial Narrow" w:hAnsi="Arial Narrow" w:cs="Arial"/>
          <w:b/>
        </w:rPr>
        <w:t>cuarta.</w:t>
      </w:r>
      <w:r w:rsidR="00EF0BE8" w:rsidRPr="00947B80">
        <w:rPr>
          <w:rFonts w:ascii="Arial Narrow" w:hAnsi="Arial Narrow" w:cs="Arial"/>
        </w:rPr>
        <w:t xml:space="preserve"> </w:t>
      </w:r>
      <w:r w:rsidR="00E50775" w:rsidRPr="00947B80">
        <w:rPr>
          <w:rFonts w:ascii="Arial Narrow" w:hAnsi="Arial Narrow"/>
          <w:color w:val="000000"/>
        </w:rPr>
        <w:t xml:space="preserve">Este convenio tiene carácter administrativo y no contractual. </w:t>
      </w:r>
      <w:r w:rsidR="00E50775" w:rsidRPr="00947B80">
        <w:rPr>
          <w:rFonts w:ascii="Arial Narrow" w:hAnsi="Arial Narrow" w:cs="Arial"/>
        </w:rPr>
        <w:t>En caso de divergencias que no hayan podido resolverse de manera amistosa en el seno de la Comisión Mixta de Seguimiento, las partes se someterán a la jurisdicción contencioso-administrativa de la ciudad de Zaragoza.</w:t>
      </w:r>
    </w:p>
    <w:p w14:paraId="24C36C75" w14:textId="12093829" w:rsidR="002F6679" w:rsidRPr="00947B80" w:rsidRDefault="002F6679" w:rsidP="006C5418">
      <w:pPr>
        <w:spacing w:before="120" w:after="120"/>
        <w:jc w:val="both"/>
        <w:rPr>
          <w:rFonts w:ascii="Arial Narrow" w:hAnsi="Arial Narrow" w:cs="Arial"/>
        </w:rPr>
      </w:pPr>
      <w:r w:rsidRPr="00947B80">
        <w:rPr>
          <w:rFonts w:ascii="Arial Narrow" w:hAnsi="Arial Narrow" w:cs="Arial"/>
          <w:b/>
        </w:rPr>
        <w:t>Decimo</w:t>
      </w:r>
      <w:r w:rsidR="00530B0C" w:rsidRPr="00947B80">
        <w:rPr>
          <w:rFonts w:ascii="Arial Narrow" w:hAnsi="Arial Narrow" w:cs="Arial"/>
          <w:b/>
        </w:rPr>
        <w:t>quinta</w:t>
      </w:r>
      <w:r w:rsidRPr="00947B80">
        <w:rPr>
          <w:rFonts w:ascii="Arial Narrow" w:hAnsi="Arial Narrow" w:cs="Arial"/>
        </w:rPr>
        <w:t>. Todas las actividades previstas en este convenio se realizarán ajustándose al Reglamento para la creación y funcionamiento de las cátedras institucionales y de empresa de la Universidad de Zaragoza, aprobado por acuerdo del Consejo de Gobierno de 11 de febrero de 2009 (BOUZ de 19 de febrero), y modificado por acuerdos de 27 de juni</w:t>
      </w:r>
      <w:r w:rsidR="009C3B87" w:rsidRPr="00947B80">
        <w:rPr>
          <w:rFonts w:ascii="Arial Narrow" w:hAnsi="Arial Narrow" w:cs="Arial"/>
        </w:rPr>
        <w:t>o de 2012 (BOUZ de 2 de julio),</w:t>
      </w:r>
      <w:r w:rsidRPr="00947B80">
        <w:rPr>
          <w:rFonts w:ascii="Arial Narrow" w:hAnsi="Arial Narrow" w:cs="Arial"/>
        </w:rPr>
        <w:t xml:space="preserve"> de 26 de octubre del 2015 (BOUZ de 29 de octubre)</w:t>
      </w:r>
      <w:r w:rsidR="009C3B87" w:rsidRPr="00947B80">
        <w:rPr>
          <w:rFonts w:ascii="Arial Narrow" w:hAnsi="Arial Narrow" w:cs="Arial"/>
        </w:rPr>
        <w:t>, de 16 de enero de 2017 (BOUZ de 23 de enero) y de 15 de mayo de 2017</w:t>
      </w:r>
      <w:r w:rsidR="00E41C5E" w:rsidRPr="00947B80">
        <w:rPr>
          <w:rFonts w:ascii="Arial Narrow" w:hAnsi="Arial Narrow" w:cs="Arial"/>
        </w:rPr>
        <w:t xml:space="preserve"> </w:t>
      </w:r>
      <w:r w:rsidR="009C3B87" w:rsidRPr="00947B80">
        <w:rPr>
          <w:rFonts w:ascii="Arial Narrow" w:hAnsi="Arial Narrow" w:cs="Arial"/>
        </w:rPr>
        <w:t>(BOUZ</w:t>
      </w:r>
      <w:r w:rsidR="00C06020" w:rsidRPr="00947B80">
        <w:rPr>
          <w:rFonts w:ascii="Arial Narrow" w:hAnsi="Arial Narrow" w:cs="Arial"/>
        </w:rPr>
        <w:t xml:space="preserve"> de 23 de mayo)</w:t>
      </w:r>
      <w:r w:rsidRPr="00947B80">
        <w:rPr>
          <w:rFonts w:ascii="Arial Narrow" w:hAnsi="Arial Narrow" w:cs="Arial"/>
        </w:rPr>
        <w:t xml:space="preserve"> del Consejo de Gobierno; y por la normativa vigente en la Universidad de Zaragoza, especialmente en materia académica, </w:t>
      </w:r>
      <w:r w:rsidR="004253BA">
        <w:rPr>
          <w:rFonts w:ascii="Arial Narrow" w:hAnsi="Arial Narrow" w:cs="Arial"/>
        </w:rPr>
        <w:t xml:space="preserve">económica, </w:t>
      </w:r>
      <w:r w:rsidRPr="004253BA">
        <w:rPr>
          <w:rFonts w:ascii="Arial Narrow" w:hAnsi="Arial Narrow" w:cs="Arial"/>
        </w:rPr>
        <w:t>de personal</w:t>
      </w:r>
      <w:r w:rsidR="004253BA">
        <w:rPr>
          <w:rFonts w:ascii="Arial Narrow" w:hAnsi="Arial Narrow" w:cs="Arial"/>
        </w:rPr>
        <w:t xml:space="preserve"> y de igualdad de género. </w:t>
      </w:r>
      <w:r w:rsidR="00751E74" w:rsidRPr="004253BA">
        <w:rPr>
          <w:rFonts w:ascii="Arial Narrow" w:hAnsi="Arial Narrow" w:cs="Arial"/>
        </w:rPr>
        <w:t>Asimismo, deberán cumplirse las disposiciones del Plan Antifraude de la Universidad de Zaragoza, aprobado por acuerdo del Consejo de Gobierno de 22 de diciembre de 2021 (BOUZ de 23 de diciembre).</w:t>
      </w:r>
    </w:p>
    <w:p w14:paraId="78249BCB" w14:textId="77777777" w:rsidR="002F6679" w:rsidRDefault="002F6679" w:rsidP="002F6679">
      <w:pPr>
        <w:spacing w:after="120"/>
        <w:jc w:val="both"/>
        <w:rPr>
          <w:rFonts w:ascii="Arial Narrow" w:hAnsi="Arial Narrow" w:cs="Arial"/>
        </w:rPr>
      </w:pPr>
    </w:p>
    <w:p w14:paraId="2F79AC0A" w14:textId="77777777" w:rsidR="002F6679" w:rsidRDefault="002F6679" w:rsidP="002F6679">
      <w:pPr>
        <w:spacing w:after="120"/>
        <w:jc w:val="both"/>
        <w:rPr>
          <w:rFonts w:ascii="Arial Narrow" w:hAnsi="Arial Narrow" w:cs="Arial"/>
        </w:rPr>
      </w:pPr>
      <w:r>
        <w:rPr>
          <w:rFonts w:ascii="Arial Narrow" w:hAnsi="Arial Narrow" w:cs="Arial"/>
        </w:rPr>
        <w:t>Y para que conste, y en prueba de conformidad con todo lo anterior, ambas partes firman por duplicado ejemplar el presente convenio, en lugar y fecha expresados en el encabezamiento.</w:t>
      </w:r>
    </w:p>
    <w:p w14:paraId="69C9C7AF" w14:textId="77777777" w:rsidR="002F6679" w:rsidRDefault="002F6679" w:rsidP="002F6679">
      <w:pPr>
        <w:ind w:left="360"/>
        <w:jc w:val="both"/>
        <w:rPr>
          <w:rFonts w:ascii="Arial Narrow" w:hAnsi="Arial Narrow" w:cs="Arial"/>
        </w:rPr>
      </w:pPr>
    </w:p>
    <w:p w14:paraId="7CFE6C6C" w14:textId="77777777" w:rsidR="006C5418" w:rsidRDefault="006C5418" w:rsidP="002F6679">
      <w:pPr>
        <w:ind w:left="360"/>
        <w:jc w:val="both"/>
        <w:rPr>
          <w:rFonts w:ascii="Arial Narrow" w:hAnsi="Arial Narrow" w:cs="Arial"/>
        </w:rPr>
      </w:pPr>
    </w:p>
    <w:p w14:paraId="479261FF" w14:textId="77777777" w:rsidR="002F6679" w:rsidRDefault="002F6679" w:rsidP="002F6679"/>
    <w:tbl>
      <w:tblPr>
        <w:tblW w:w="0" w:type="auto"/>
        <w:tblLayout w:type="fixed"/>
        <w:tblLook w:val="0000" w:firstRow="0" w:lastRow="0" w:firstColumn="0" w:lastColumn="0" w:noHBand="0" w:noVBand="0"/>
      </w:tblPr>
      <w:tblGrid>
        <w:gridCol w:w="4315"/>
        <w:gridCol w:w="4315"/>
      </w:tblGrid>
      <w:tr w:rsidR="00A573A9" w:rsidRPr="00A573A9" w14:paraId="23441F5E" w14:textId="77777777" w:rsidTr="00FC4147">
        <w:trPr>
          <w:trHeight w:val="2832"/>
        </w:trPr>
        <w:tc>
          <w:tcPr>
            <w:tcW w:w="4315" w:type="dxa"/>
          </w:tcPr>
          <w:p w14:paraId="55C649BA" w14:textId="77777777" w:rsidR="00A573A9" w:rsidRPr="00A573A9" w:rsidRDefault="00B84EE3" w:rsidP="00A573A9">
            <w:pPr>
              <w:snapToGrid w:val="0"/>
              <w:jc w:val="center"/>
              <w:rPr>
                <w:rFonts w:ascii="Arial Narrow" w:hAnsi="Arial Narrow" w:cs="Arial"/>
              </w:rPr>
            </w:pPr>
            <w:r>
              <w:rPr>
                <w:rFonts w:ascii="Arial Narrow" w:hAnsi="Arial Narrow" w:cs="Arial"/>
              </w:rPr>
              <w:lastRenderedPageBreak/>
              <w:t>LA VICERRECTORA DE TRANSFERENCIA E INNOVACIÓN TECNOLÓGICA</w:t>
            </w:r>
            <w:r w:rsidR="00A573A9" w:rsidRPr="00A573A9">
              <w:rPr>
                <w:rFonts w:ascii="Arial Narrow" w:hAnsi="Arial Narrow" w:cs="Arial"/>
              </w:rPr>
              <w:t xml:space="preserve"> DE LA UNIVERSIDAD DE ZARAGOZA,</w:t>
            </w:r>
          </w:p>
          <w:p w14:paraId="33075976" w14:textId="77777777" w:rsidR="00A573A9" w:rsidRPr="00A573A9" w:rsidRDefault="00A573A9" w:rsidP="00A573A9">
            <w:pPr>
              <w:rPr>
                <w:rFonts w:ascii="Arial Narrow" w:hAnsi="Arial Narrow" w:cs="Arial"/>
              </w:rPr>
            </w:pPr>
          </w:p>
          <w:p w14:paraId="3BFFC521" w14:textId="77777777" w:rsidR="00A573A9" w:rsidRPr="00A573A9" w:rsidRDefault="00A573A9" w:rsidP="00A573A9">
            <w:pPr>
              <w:rPr>
                <w:rFonts w:ascii="Arial Narrow" w:hAnsi="Arial Narrow" w:cs="Arial"/>
              </w:rPr>
            </w:pPr>
          </w:p>
          <w:p w14:paraId="5E3A64D8" w14:textId="77777777" w:rsidR="00A573A9" w:rsidRPr="00A573A9" w:rsidRDefault="00A573A9" w:rsidP="00A573A9">
            <w:pPr>
              <w:rPr>
                <w:rFonts w:ascii="Arial Narrow" w:hAnsi="Arial Narrow" w:cs="Arial"/>
              </w:rPr>
            </w:pPr>
          </w:p>
          <w:p w14:paraId="013B94DB" w14:textId="77777777" w:rsidR="00A573A9" w:rsidRPr="00A573A9" w:rsidRDefault="00A573A9" w:rsidP="00A573A9">
            <w:pPr>
              <w:rPr>
                <w:rFonts w:ascii="Arial Narrow" w:hAnsi="Arial Narrow" w:cs="Arial"/>
              </w:rPr>
            </w:pPr>
          </w:p>
          <w:p w14:paraId="65CA35A0" w14:textId="77777777" w:rsidR="00A573A9" w:rsidRPr="00A573A9" w:rsidRDefault="00A573A9" w:rsidP="00A573A9">
            <w:pPr>
              <w:rPr>
                <w:rFonts w:ascii="Arial Narrow" w:hAnsi="Arial Narrow" w:cs="Arial"/>
              </w:rPr>
            </w:pPr>
          </w:p>
          <w:p w14:paraId="19783171" w14:textId="77777777" w:rsidR="00A573A9" w:rsidRPr="00A573A9" w:rsidRDefault="00A573A9" w:rsidP="00A573A9">
            <w:pPr>
              <w:rPr>
                <w:rFonts w:ascii="Arial Narrow" w:hAnsi="Arial Narrow" w:cs="Arial"/>
              </w:rPr>
            </w:pPr>
          </w:p>
          <w:p w14:paraId="330D73B9" w14:textId="2F3E7638" w:rsidR="00A573A9" w:rsidRPr="00A573A9" w:rsidRDefault="00A573A9" w:rsidP="00A573A9">
            <w:pPr>
              <w:jc w:val="center"/>
              <w:rPr>
                <w:rFonts w:ascii="Arial Narrow" w:hAnsi="Arial Narrow" w:cs="Arial"/>
              </w:rPr>
            </w:pPr>
            <w:r w:rsidRPr="00A573A9">
              <w:rPr>
                <w:rFonts w:ascii="Arial Narrow" w:hAnsi="Arial Narrow" w:cs="Arial"/>
              </w:rPr>
              <w:t>Fdo.</w:t>
            </w:r>
            <w:r w:rsidR="00947B80">
              <w:rPr>
                <w:rFonts w:ascii="Arial Narrow" w:hAnsi="Arial Narrow" w:cs="Arial"/>
              </w:rPr>
              <w:t>:</w:t>
            </w:r>
            <w:r w:rsidRPr="00A573A9">
              <w:rPr>
                <w:rFonts w:ascii="Arial Narrow" w:hAnsi="Arial Narrow" w:cs="Arial"/>
              </w:rPr>
              <w:t xml:space="preserve"> </w:t>
            </w:r>
            <w:r w:rsidR="00B84EE3">
              <w:rPr>
                <w:rFonts w:ascii="Arial Narrow" w:hAnsi="Arial Narrow"/>
                <w:sz w:val="22"/>
                <w:szCs w:val="22"/>
              </w:rPr>
              <w:t>Gloria Cuenca Bescós</w:t>
            </w:r>
          </w:p>
        </w:tc>
        <w:tc>
          <w:tcPr>
            <w:tcW w:w="4315" w:type="dxa"/>
          </w:tcPr>
          <w:p w14:paraId="261D5879" w14:textId="77777777" w:rsidR="00A573A9" w:rsidRPr="00A573A9" w:rsidRDefault="00A573A9" w:rsidP="00A573A9">
            <w:pPr>
              <w:snapToGrid w:val="0"/>
              <w:jc w:val="center"/>
              <w:rPr>
                <w:rFonts w:ascii="Arial Narrow" w:hAnsi="Arial Narrow" w:cs="Arial"/>
                <w:highlight w:val="yellow"/>
              </w:rPr>
            </w:pPr>
            <w:r w:rsidRPr="00A573A9">
              <w:rPr>
                <w:rFonts w:ascii="Arial Narrow" w:hAnsi="Arial Narrow" w:cs="Arial"/>
                <w:highlight w:val="yellow"/>
              </w:rPr>
              <w:t>EL/LA RESPONSABLE DE LA OTRA PARTE</w:t>
            </w:r>
          </w:p>
          <w:p w14:paraId="4ED7F2BF" w14:textId="77777777" w:rsidR="00A573A9" w:rsidRPr="00A573A9" w:rsidRDefault="00A573A9" w:rsidP="00A573A9">
            <w:pPr>
              <w:jc w:val="center"/>
              <w:rPr>
                <w:rFonts w:ascii="Arial Narrow" w:hAnsi="Arial Narrow" w:cs="Arial"/>
                <w:highlight w:val="yellow"/>
              </w:rPr>
            </w:pPr>
            <w:r w:rsidRPr="00A573A9">
              <w:rPr>
                <w:rFonts w:ascii="Arial Narrow" w:hAnsi="Arial Narrow" w:cs="Arial"/>
                <w:highlight w:val="yellow"/>
              </w:rPr>
              <w:t>(Cargo y nombre de la empresa)</w:t>
            </w:r>
          </w:p>
          <w:p w14:paraId="4D886C97" w14:textId="77777777" w:rsidR="00A573A9" w:rsidRPr="00A573A9" w:rsidRDefault="00A573A9" w:rsidP="00A573A9">
            <w:pPr>
              <w:jc w:val="center"/>
              <w:rPr>
                <w:rFonts w:ascii="Arial Narrow" w:hAnsi="Arial Narrow" w:cs="Arial"/>
                <w:highlight w:val="yellow"/>
              </w:rPr>
            </w:pPr>
          </w:p>
          <w:p w14:paraId="05BAC995" w14:textId="77777777" w:rsidR="00A573A9" w:rsidRPr="00A573A9" w:rsidRDefault="00A573A9" w:rsidP="00A573A9">
            <w:pPr>
              <w:jc w:val="center"/>
              <w:rPr>
                <w:rFonts w:ascii="Arial Narrow" w:hAnsi="Arial Narrow" w:cs="Arial"/>
                <w:highlight w:val="yellow"/>
              </w:rPr>
            </w:pPr>
          </w:p>
          <w:p w14:paraId="69D3FBBE" w14:textId="77777777" w:rsidR="00A573A9" w:rsidRPr="00A573A9" w:rsidRDefault="00A573A9" w:rsidP="00A573A9">
            <w:pPr>
              <w:rPr>
                <w:rFonts w:ascii="Arial Narrow" w:hAnsi="Arial Narrow" w:cs="Arial"/>
                <w:highlight w:val="yellow"/>
              </w:rPr>
            </w:pPr>
          </w:p>
          <w:p w14:paraId="046DA515" w14:textId="77777777" w:rsidR="00A573A9" w:rsidRPr="00A573A9" w:rsidRDefault="00A573A9" w:rsidP="00A573A9">
            <w:pPr>
              <w:rPr>
                <w:rFonts w:ascii="Arial Narrow" w:hAnsi="Arial Narrow" w:cs="Arial"/>
                <w:highlight w:val="yellow"/>
              </w:rPr>
            </w:pPr>
          </w:p>
          <w:p w14:paraId="7D62D02C" w14:textId="77777777" w:rsidR="00A573A9" w:rsidRPr="00A573A9" w:rsidRDefault="00A573A9" w:rsidP="00A573A9">
            <w:pPr>
              <w:rPr>
                <w:rFonts w:ascii="Arial Narrow" w:hAnsi="Arial Narrow" w:cs="Arial"/>
                <w:highlight w:val="yellow"/>
              </w:rPr>
            </w:pPr>
          </w:p>
          <w:p w14:paraId="52D91501" w14:textId="77777777" w:rsidR="00A573A9" w:rsidRPr="00A573A9" w:rsidRDefault="00A573A9" w:rsidP="00A573A9">
            <w:pPr>
              <w:rPr>
                <w:rFonts w:ascii="Arial Narrow" w:hAnsi="Arial Narrow" w:cs="Arial"/>
                <w:highlight w:val="yellow"/>
              </w:rPr>
            </w:pPr>
          </w:p>
          <w:p w14:paraId="6D07AC4A" w14:textId="77777777" w:rsidR="00A573A9" w:rsidRPr="00A573A9" w:rsidRDefault="00A573A9" w:rsidP="00A573A9">
            <w:pPr>
              <w:jc w:val="center"/>
              <w:rPr>
                <w:rFonts w:ascii="Arial Narrow" w:hAnsi="Arial Narrow" w:cs="Arial"/>
                <w:highlight w:val="yellow"/>
              </w:rPr>
            </w:pPr>
          </w:p>
          <w:p w14:paraId="5A69866C" w14:textId="5E649EA1" w:rsidR="00A573A9" w:rsidRPr="00A573A9" w:rsidRDefault="00A573A9" w:rsidP="00A573A9">
            <w:pPr>
              <w:snapToGrid w:val="0"/>
              <w:jc w:val="center"/>
              <w:rPr>
                <w:rFonts w:ascii="Arial Narrow" w:hAnsi="Arial Narrow" w:cs="Arial"/>
              </w:rPr>
            </w:pPr>
            <w:r w:rsidRPr="00A573A9">
              <w:rPr>
                <w:rFonts w:ascii="Arial Narrow" w:hAnsi="Arial Narrow" w:cs="Arial"/>
                <w:highlight w:val="yellow"/>
              </w:rPr>
              <w:t>Fdo.: ____________</w:t>
            </w:r>
            <w:r w:rsidR="008C30A9">
              <w:rPr>
                <w:rFonts w:ascii="Arial Narrow" w:hAnsi="Arial Narrow" w:cs="Arial"/>
                <w:highlight w:val="yellow"/>
              </w:rPr>
              <w:t>_</w:t>
            </w:r>
            <w:r w:rsidRPr="00A573A9">
              <w:rPr>
                <w:rFonts w:ascii="Arial Narrow" w:hAnsi="Arial Narrow" w:cs="Arial"/>
                <w:highlight w:val="yellow"/>
              </w:rPr>
              <w:t>___</w:t>
            </w:r>
          </w:p>
          <w:p w14:paraId="1D56BAAC" w14:textId="77777777" w:rsidR="00A573A9" w:rsidRPr="00A573A9" w:rsidRDefault="00A573A9" w:rsidP="00A573A9">
            <w:pPr>
              <w:rPr>
                <w:rFonts w:ascii="Arial Narrow" w:hAnsi="Arial Narrow" w:cs="Arial"/>
              </w:rPr>
            </w:pPr>
          </w:p>
        </w:tc>
      </w:tr>
    </w:tbl>
    <w:p w14:paraId="07742C8C" w14:textId="6E9FC198" w:rsidR="0083438F" w:rsidRDefault="0083438F" w:rsidP="002F6679"/>
    <w:p w14:paraId="01D2D0A5" w14:textId="77777777" w:rsidR="0083438F" w:rsidRDefault="0083438F">
      <w:pPr>
        <w:suppressAutoHyphens w:val="0"/>
      </w:pPr>
      <w:r>
        <w:br w:type="page"/>
      </w:r>
    </w:p>
    <w:p w14:paraId="779D7509" w14:textId="7856C14F" w:rsidR="00EC5747" w:rsidRPr="0083438F" w:rsidRDefault="0083438F" w:rsidP="0083438F">
      <w:pPr>
        <w:jc w:val="center"/>
        <w:rPr>
          <w:rFonts w:ascii="Arial Narrow" w:hAnsi="Arial Narrow"/>
        </w:rPr>
      </w:pPr>
      <w:r w:rsidRPr="0083438F">
        <w:rPr>
          <w:rFonts w:ascii="Arial Narrow" w:hAnsi="Arial Narrow"/>
        </w:rPr>
        <w:lastRenderedPageBreak/>
        <w:t>ANEXO</w:t>
      </w:r>
    </w:p>
    <w:p w14:paraId="3342E883" w14:textId="77777777" w:rsidR="0083438F" w:rsidRPr="0083438F" w:rsidRDefault="0083438F" w:rsidP="002F6679">
      <w:pPr>
        <w:rPr>
          <w:rFonts w:ascii="Arial Narrow" w:hAnsi="Arial Narrow"/>
        </w:rPr>
      </w:pPr>
    </w:p>
    <w:p w14:paraId="08C19F61" w14:textId="110CCA61" w:rsidR="0083438F" w:rsidRPr="0083438F" w:rsidRDefault="0083438F" w:rsidP="002F6679">
      <w:pPr>
        <w:rPr>
          <w:rFonts w:ascii="Arial Narrow" w:hAnsi="Arial Narrow"/>
        </w:rPr>
      </w:pPr>
    </w:p>
    <w:p w14:paraId="32BC9B6B" w14:textId="4DE89499" w:rsidR="0083438F" w:rsidRPr="0083438F" w:rsidRDefault="0083438F" w:rsidP="00E711E8">
      <w:pPr>
        <w:jc w:val="both"/>
        <w:rPr>
          <w:rFonts w:ascii="Arial Narrow" w:hAnsi="Arial Narrow"/>
          <w:b/>
        </w:rPr>
      </w:pPr>
      <w:r w:rsidRPr="0083438F">
        <w:rPr>
          <w:rFonts w:ascii="Arial Narrow" w:hAnsi="Arial Narrow"/>
          <w:b/>
        </w:rPr>
        <w:t>Principales Objetivos de Desarrollo Sostenible relacionados con la actividad de la Cátedra</w:t>
      </w:r>
      <w:r>
        <w:rPr>
          <w:rFonts w:ascii="Arial Narrow" w:hAnsi="Arial Narrow"/>
          <w:b/>
        </w:rPr>
        <w:t>:</w:t>
      </w:r>
    </w:p>
    <w:p w14:paraId="3E01DA4D" w14:textId="30D51695" w:rsidR="0083438F" w:rsidRPr="0083438F" w:rsidRDefault="0083438F" w:rsidP="00E711E8">
      <w:pPr>
        <w:jc w:val="both"/>
        <w:rPr>
          <w:rFonts w:ascii="Arial Narrow" w:hAnsi="Arial Narrow"/>
          <w:b/>
        </w:rPr>
      </w:pPr>
    </w:p>
    <w:p w14:paraId="79D025BF" w14:textId="5E90DA6D" w:rsidR="0083438F" w:rsidRPr="0083438F" w:rsidRDefault="0083438F" w:rsidP="00E711E8">
      <w:pPr>
        <w:ind w:left="284" w:hanging="284"/>
        <w:jc w:val="both"/>
        <w:rPr>
          <w:rFonts w:ascii="Arial Narrow" w:hAnsi="Arial Narrow"/>
        </w:rPr>
      </w:pPr>
      <w:r w:rsidRPr="0083438F">
        <w:rPr>
          <w:rFonts w:ascii="Arial Narrow" w:hAnsi="Arial Narrow"/>
        </w:rPr>
        <w:t xml:space="preserve">- </w:t>
      </w:r>
      <w:r>
        <w:rPr>
          <w:rFonts w:ascii="Arial Narrow" w:hAnsi="Arial Narrow"/>
        </w:rPr>
        <w:tab/>
      </w:r>
      <w:r w:rsidRPr="0083438F">
        <w:rPr>
          <w:rFonts w:ascii="Arial Narrow" w:hAnsi="Arial Narrow"/>
        </w:rPr>
        <w:t>Objetivo 4: Educación de calidad.</w:t>
      </w:r>
    </w:p>
    <w:p w14:paraId="29979835" w14:textId="79C1018E" w:rsidR="0083438F" w:rsidRPr="0083438F" w:rsidRDefault="0083438F" w:rsidP="00E711E8">
      <w:pPr>
        <w:ind w:left="284" w:hanging="284"/>
        <w:jc w:val="both"/>
        <w:rPr>
          <w:rFonts w:ascii="Arial Narrow" w:hAnsi="Arial Narrow"/>
        </w:rPr>
      </w:pPr>
    </w:p>
    <w:p w14:paraId="7C659CEB" w14:textId="07583752" w:rsidR="0083438F" w:rsidRPr="0083438F" w:rsidRDefault="0083438F" w:rsidP="00E711E8">
      <w:pPr>
        <w:ind w:left="284" w:hanging="284"/>
        <w:jc w:val="both"/>
        <w:rPr>
          <w:rFonts w:ascii="Arial Narrow" w:hAnsi="Arial Narrow"/>
        </w:rPr>
      </w:pPr>
      <w:r w:rsidRPr="0083438F">
        <w:rPr>
          <w:rFonts w:ascii="Arial Narrow" w:hAnsi="Arial Narrow"/>
        </w:rPr>
        <w:t xml:space="preserve">- </w:t>
      </w:r>
      <w:r>
        <w:rPr>
          <w:rFonts w:ascii="Arial Narrow" w:hAnsi="Arial Narrow"/>
        </w:rPr>
        <w:tab/>
      </w:r>
      <w:r w:rsidRPr="0083438F">
        <w:rPr>
          <w:rFonts w:ascii="Arial Narrow" w:hAnsi="Arial Narrow"/>
        </w:rPr>
        <w:t>Objetivo 9: Industria, innovación e infraestructura.</w:t>
      </w:r>
    </w:p>
    <w:p w14:paraId="5819B0A8" w14:textId="518CE5C3" w:rsidR="0083438F" w:rsidRPr="0083438F" w:rsidRDefault="0083438F" w:rsidP="00E711E8">
      <w:pPr>
        <w:ind w:left="284" w:hanging="284"/>
        <w:jc w:val="both"/>
        <w:rPr>
          <w:rFonts w:ascii="Arial Narrow" w:hAnsi="Arial Narrow"/>
        </w:rPr>
      </w:pPr>
    </w:p>
    <w:p w14:paraId="25573A64" w14:textId="2B14E898" w:rsidR="0083438F" w:rsidRPr="0083438F" w:rsidRDefault="0083438F" w:rsidP="00E711E8">
      <w:pPr>
        <w:ind w:left="284" w:hanging="284"/>
        <w:jc w:val="both"/>
        <w:rPr>
          <w:rFonts w:ascii="Arial Narrow" w:hAnsi="Arial Narrow"/>
        </w:rPr>
      </w:pPr>
      <w:r w:rsidRPr="0083438F">
        <w:rPr>
          <w:rFonts w:ascii="Arial Narrow" w:hAnsi="Arial Narrow"/>
        </w:rPr>
        <w:t xml:space="preserve">- </w:t>
      </w:r>
      <w:r>
        <w:rPr>
          <w:rFonts w:ascii="Arial Narrow" w:hAnsi="Arial Narrow"/>
        </w:rPr>
        <w:tab/>
      </w:r>
      <w:r w:rsidRPr="0083438F">
        <w:rPr>
          <w:rFonts w:ascii="Arial Narrow" w:hAnsi="Arial Narrow"/>
        </w:rPr>
        <w:t>Objetivo 17: Alianza para lograr los objetivos.</w:t>
      </w:r>
    </w:p>
    <w:p w14:paraId="0EFC804E" w14:textId="2926D62B" w:rsidR="0083438F" w:rsidRPr="0083438F" w:rsidRDefault="0083438F" w:rsidP="00E711E8">
      <w:pPr>
        <w:ind w:left="284" w:hanging="284"/>
        <w:jc w:val="both"/>
        <w:rPr>
          <w:rFonts w:ascii="Arial Narrow" w:hAnsi="Arial Narrow"/>
        </w:rPr>
      </w:pPr>
    </w:p>
    <w:p w14:paraId="51F2F946" w14:textId="069A8ECC" w:rsidR="0083438F" w:rsidRDefault="0083438F" w:rsidP="00E711E8">
      <w:pPr>
        <w:ind w:left="284" w:hanging="284"/>
        <w:jc w:val="both"/>
        <w:rPr>
          <w:rFonts w:ascii="Arial Narrow" w:hAnsi="Arial Narrow"/>
        </w:rPr>
      </w:pPr>
      <w:r w:rsidRPr="0083438F">
        <w:rPr>
          <w:rFonts w:ascii="Arial Narrow" w:hAnsi="Arial Narrow"/>
          <w:highlight w:val="yellow"/>
        </w:rPr>
        <w:t xml:space="preserve">- </w:t>
      </w:r>
      <w:r>
        <w:rPr>
          <w:rFonts w:ascii="Arial Narrow" w:hAnsi="Arial Narrow"/>
          <w:highlight w:val="yellow"/>
        </w:rPr>
        <w:tab/>
      </w:r>
      <w:r w:rsidRPr="0083438F">
        <w:rPr>
          <w:rFonts w:ascii="Arial Narrow" w:hAnsi="Arial Narrow"/>
          <w:highlight w:val="yellow"/>
        </w:rPr>
        <w:t>COMPLETAR.</w:t>
      </w:r>
    </w:p>
    <w:p w14:paraId="7264D729" w14:textId="5297AB29" w:rsidR="0083438F" w:rsidRDefault="0083438F" w:rsidP="00E711E8">
      <w:pPr>
        <w:ind w:left="284" w:hanging="284"/>
        <w:jc w:val="both"/>
        <w:rPr>
          <w:rFonts w:ascii="Arial Narrow" w:hAnsi="Arial Narrow"/>
        </w:rPr>
      </w:pPr>
    </w:p>
    <w:p w14:paraId="1F8E1918" w14:textId="2859A298" w:rsidR="0083438F" w:rsidRDefault="0083438F" w:rsidP="00E711E8">
      <w:pPr>
        <w:ind w:left="284" w:hanging="284"/>
        <w:jc w:val="both"/>
        <w:rPr>
          <w:rFonts w:ascii="Arial Narrow" w:hAnsi="Arial Narrow"/>
        </w:rPr>
      </w:pPr>
    </w:p>
    <w:p w14:paraId="34038454" w14:textId="629C1127" w:rsidR="0083438F" w:rsidRPr="0083438F" w:rsidRDefault="0083438F" w:rsidP="00E711E8">
      <w:pPr>
        <w:jc w:val="both"/>
        <w:rPr>
          <w:rFonts w:ascii="Arial Narrow" w:hAnsi="Arial Narrow"/>
          <w:b/>
        </w:rPr>
      </w:pPr>
      <w:r>
        <w:rPr>
          <w:rFonts w:ascii="Arial Narrow" w:hAnsi="Arial Narrow"/>
          <w:b/>
        </w:rPr>
        <w:t>Palabras clave relacionadas con la actividad de la Cátedra:</w:t>
      </w:r>
    </w:p>
    <w:p w14:paraId="05F85E4A" w14:textId="77777777" w:rsidR="0083438F" w:rsidRPr="0083438F" w:rsidRDefault="0083438F" w:rsidP="0083438F">
      <w:pPr>
        <w:rPr>
          <w:rFonts w:ascii="Arial Narrow" w:hAnsi="Arial Narrow"/>
          <w:b/>
        </w:rPr>
      </w:pPr>
    </w:p>
    <w:p w14:paraId="11BF7CB6" w14:textId="77777777" w:rsidR="0083438F" w:rsidRPr="0083438F" w:rsidRDefault="0083438F" w:rsidP="0083438F">
      <w:pPr>
        <w:ind w:left="284" w:hanging="284"/>
        <w:rPr>
          <w:rFonts w:ascii="Arial Narrow" w:hAnsi="Arial Narrow"/>
        </w:rPr>
      </w:pPr>
    </w:p>
    <w:sectPr w:rsidR="0083438F" w:rsidRPr="0083438F">
      <w:headerReference w:type="default" r:id="rId8"/>
      <w:footerReference w:type="default" r:id="rId9"/>
      <w:footnotePr>
        <w:pos w:val="beneathText"/>
      </w:footnotePr>
      <w:pgSz w:w="11905" w:h="16837"/>
      <w:pgMar w:top="1417" w:right="1701" w:bottom="1079" w:left="1701"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B8DA9" w14:textId="77777777" w:rsidR="000E1D7B" w:rsidRDefault="000E1D7B">
      <w:r>
        <w:separator/>
      </w:r>
    </w:p>
  </w:endnote>
  <w:endnote w:type="continuationSeparator" w:id="0">
    <w:p w14:paraId="174871C2" w14:textId="77777777" w:rsidR="000E1D7B" w:rsidRDefault="000E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F67B" w14:textId="39C62D1B" w:rsidR="002F6679" w:rsidRPr="00031B23" w:rsidRDefault="002F6679">
    <w:pPr>
      <w:pStyle w:val="Piedepgina"/>
      <w:jc w:val="right"/>
      <w:rPr>
        <w:rFonts w:ascii="Arial Narrow" w:hAnsi="Arial Narrow"/>
        <w:sz w:val="18"/>
        <w:szCs w:val="18"/>
      </w:rPr>
    </w:pPr>
    <w:r w:rsidRPr="00031B23">
      <w:rPr>
        <w:rFonts w:ascii="Arial Narrow" w:hAnsi="Arial Narrow"/>
        <w:sz w:val="18"/>
        <w:szCs w:val="18"/>
      </w:rPr>
      <w:t xml:space="preserve">Página </w:t>
    </w:r>
    <w:r w:rsidRPr="00031B23">
      <w:rPr>
        <w:rFonts w:ascii="Arial Narrow" w:hAnsi="Arial Narrow"/>
        <w:sz w:val="18"/>
        <w:szCs w:val="18"/>
      </w:rPr>
      <w:fldChar w:fldCharType="begin"/>
    </w:r>
    <w:r w:rsidRPr="00031B23">
      <w:rPr>
        <w:rFonts w:ascii="Arial Narrow" w:hAnsi="Arial Narrow"/>
        <w:sz w:val="18"/>
        <w:szCs w:val="18"/>
      </w:rPr>
      <w:instrText>PAGE</w:instrText>
    </w:r>
    <w:r w:rsidRPr="00031B23">
      <w:rPr>
        <w:rFonts w:ascii="Arial Narrow" w:hAnsi="Arial Narrow"/>
        <w:sz w:val="18"/>
        <w:szCs w:val="18"/>
      </w:rPr>
      <w:fldChar w:fldCharType="separate"/>
    </w:r>
    <w:r w:rsidR="00230ECE">
      <w:rPr>
        <w:rFonts w:ascii="Arial Narrow" w:hAnsi="Arial Narrow"/>
        <w:noProof/>
        <w:sz w:val="18"/>
        <w:szCs w:val="18"/>
      </w:rPr>
      <w:t>6</w:t>
    </w:r>
    <w:r w:rsidRPr="00031B23">
      <w:rPr>
        <w:rFonts w:ascii="Arial Narrow" w:hAnsi="Arial Narrow"/>
        <w:sz w:val="18"/>
        <w:szCs w:val="18"/>
      </w:rPr>
      <w:fldChar w:fldCharType="end"/>
    </w:r>
    <w:r w:rsidRPr="00031B23">
      <w:rPr>
        <w:rFonts w:ascii="Arial Narrow" w:hAnsi="Arial Narrow"/>
        <w:sz w:val="18"/>
        <w:szCs w:val="18"/>
      </w:rPr>
      <w:t xml:space="preserve"> de </w:t>
    </w:r>
    <w:r w:rsidRPr="00031B23">
      <w:rPr>
        <w:rFonts w:ascii="Arial Narrow" w:hAnsi="Arial Narrow"/>
        <w:sz w:val="18"/>
        <w:szCs w:val="18"/>
      </w:rPr>
      <w:fldChar w:fldCharType="begin"/>
    </w:r>
    <w:r w:rsidRPr="00031B23">
      <w:rPr>
        <w:rFonts w:ascii="Arial Narrow" w:hAnsi="Arial Narrow"/>
        <w:sz w:val="18"/>
        <w:szCs w:val="18"/>
      </w:rPr>
      <w:instrText>NUMPAGES</w:instrText>
    </w:r>
    <w:r w:rsidRPr="00031B23">
      <w:rPr>
        <w:rFonts w:ascii="Arial Narrow" w:hAnsi="Arial Narrow"/>
        <w:sz w:val="18"/>
        <w:szCs w:val="18"/>
      </w:rPr>
      <w:fldChar w:fldCharType="separate"/>
    </w:r>
    <w:r w:rsidR="00230ECE">
      <w:rPr>
        <w:rFonts w:ascii="Arial Narrow" w:hAnsi="Arial Narrow"/>
        <w:noProof/>
        <w:sz w:val="18"/>
        <w:szCs w:val="18"/>
      </w:rPr>
      <w:t>6</w:t>
    </w:r>
    <w:r w:rsidRPr="00031B23">
      <w:rPr>
        <w:rFonts w:ascii="Arial Narrow" w:hAnsi="Arial Narrow"/>
        <w:sz w:val="18"/>
        <w:szCs w:val="18"/>
      </w:rPr>
      <w:fldChar w:fldCharType="end"/>
    </w:r>
  </w:p>
  <w:p w14:paraId="30E697B0" w14:textId="77777777" w:rsidR="002F6679" w:rsidRDefault="002F66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9C685" w14:textId="77777777" w:rsidR="000E1D7B" w:rsidRDefault="000E1D7B">
      <w:r>
        <w:separator/>
      </w:r>
    </w:p>
  </w:footnote>
  <w:footnote w:type="continuationSeparator" w:id="0">
    <w:p w14:paraId="628A17B3" w14:textId="77777777" w:rsidR="000E1D7B" w:rsidRDefault="000E1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F10A" w14:textId="77777777" w:rsidR="002F6679" w:rsidRDefault="002F6679">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1"/>
    <w:lvl w:ilvl="0">
      <w:start w:val="1"/>
      <w:numFmt w:val="bullet"/>
      <w:lvlText w:val=""/>
      <w:lvlJc w:val="left"/>
      <w:pPr>
        <w:tabs>
          <w:tab w:val="num" w:pos="2187"/>
        </w:tabs>
        <w:ind w:left="2187" w:hanging="360"/>
      </w:pPr>
      <w:rPr>
        <w:rFonts w:ascii="Symbol" w:hAnsi="Symbol"/>
        <w:sz w:val="20"/>
        <w:szCs w:val="20"/>
      </w:rPr>
    </w:lvl>
  </w:abstractNum>
  <w:abstractNum w:abstractNumId="1" w15:restartNumberingAfterBreak="0">
    <w:nsid w:val="00000002"/>
    <w:multiLevelType w:val="singleLevel"/>
    <w:tmpl w:val="00000002"/>
    <w:name w:val="WW8Num23"/>
    <w:lvl w:ilvl="0">
      <w:start w:val="1"/>
      <w:numFmt w:val="lowerLetter"/>
      <w:lvlText w:val="%1)"/>
      <w:lvlJc w:val="left"/>
      <w:pPr>
        <w:tabs>
          <w:tab w:val="num" w:pos="720"/>
        </w:tabs>
        <w:ind w:left="720" w:hanging="360"/>
      </w:pPr>
    </w:lvl>
  </w:abstractNum>
  <w:abstractNum w:abstractNumId="2" w15:restartNumberingAfterBreak="0">
    <w:nsid w:val="00000004"/>
    <w:multiLevelType w:val="multilevel"/>
    <w:tmpl w:val="00000004"/>
    <w:lvl w:ilvl="0">
      <w:start w:val="1"/>
      <w:numFmt w:val="bullet"/>
      <w:lvlText w:val=""/>
      <w:lvlJc w:val="left"/>
      <w:pPr>
        <w:tabs>
          <w:tab w:val="num" w:pos="2187"/>
        </w:tabs>
        <w:ind w:left="2187" w:hanging="360"/>
      </w:pPr>
      <w:rPr>
        <w:rFonts w:ascii="Symbol" w:hAnsi="Symbol"/>
        <w:sz w:val="20"/>
        <w:szCs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num w:numId="1" w16cid:durableId="1023021742">
    <w:abstractNumId w:val="0"/>
  </w:num>
  <w:num w:numId="2" w16cid:durableId="130291348">
    <w:abstractNumId w:val="1"/>
  </w:num>
  <w:num w:numId="3" w16cid:durableId="1784109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679"/>
    <w:rsid w:val="0005793B"/>
    <w:rsid w:val="000E1D7B"/>
    <w:rsid w:val="0016024B"/>
    <w:rsid w:val="00193C6D"/>
    <w:rsid w:val="001B606D"/>
    <w:rsid w:val="001C0282"/>
    <w:rsid w:val="001D47AF"/>
    <w:rsid w:val="001D6030"/>
    <w:rsid w:val="00220B85"/>
    <w:rsid w:val="00230ECE"/>
    <w:rsid w:val="00233D23"/>
    <w:rsid w:val="00284E3F"/>
    <w:rsid w:val="00294B74"/>
    <w:rsid w:val="0029728F"/>
    <w:rsid w:val="002A67EE"/>
    <w:rsid w:val="002B18BB"/>
    <w:rsid w:val="002F6679"/>
    <w:rsid w:val="004253BA"/>
    <w:rsid w:val="00484416"/>
    <w:rsid w:val="00485F0E"/>
    <w:rsid w:val="00530B0C"/>
    <w:rsid w:val="00541DBC"/>
    <w:rsid w:val="005D1355"/>
    <w:rsid w:val="005E25C7"/>
    <w:rsid w:val="006C2AD0"/>
    <w:rsid w:val="006C5418"/>
    <w:rsid w:val="006F7F08"/>
    <w:rsid w:val="007305C4"/>
    <w:rsid w:val="007362BC"/>
    <w:rsid w:val="00751E74"/>
    <w:rsid w:val="00761492"/>
    <w:rsid w:val="00811039"/>
    <w:rsid w:val="0083289C"/>
    <w:rsid w:val="0083438F"/>
    <w:rsid w:val="00887944"/>
    <w:rsid w:val="008C30A9"/>
    <w:rsid w:val="008D2444"/>
    <w:rsid w:val="008F4904"/>
    <w:rsid w:val="00947B80"/>
    <w:rsid w:val="009C3B87"/>
    <w:rsid w:val="00A573A9"/>
    <w:rsid w:val="00A83AC3"/>
    <w:rsid w:val="00AD0573"/>
    <w:rsid w:val="00AD3BC7"/>
    <w:rsid w:val="00AD4831"/>
    <w:rsid w:val="00AE2FEC"/>
    <w:rsid w:val="00B153CC"/>
    <w:rsid w:val="00B54B64"/>
    <w:rsid w:val="00B72733"/>
    <w:rsid w:val="00B84EE3"/>
    <w:rsid w:val="00B92C9F"/>
    <w:rsid w:val="00B964E1"/>
    <w:rsid w:val="00BB6C4E"/>
    <w:rsid w:val="00BE5722"/>
    <w:rsid w:val="00C06020"/>
    <w:rsid w:val="00C30C85"/>
    <w:rsid w:val="00C455DB"/>
    <w:rsid w:val="00C74682"/>
    <w:rsid w:val="00C87811"/>
    <w:rsid w:val="00CE25D4"/>
    <w:rsid w:val="00D617AA"/>
    <w:rsid w:val="00D64979"/>
    <w:rsid w:val="00D7649B"/>
    <w:rsid w:val="00DA0631"/>
    <w:rsid w:val="00E41C5E"/>
    <w:rsid w:val="00E50775"/>
    <w:rsid w:val="00E711E8"/>
    <w:rsid w:val="00EC5747"/>
    <w:rsid w:val="00EF0BE8"/>
    <w:rsid w:val="00FC41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0589"/>
  <w15:chartTrackingRefBased/>
  <w15:docId w15:val="{DBC46FD1-52C1-411C-8522-B6C3CD22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679"/>
    <w:pPr>
      <w:suppressAutoHyphens/>
    </w:pPr>
    <w:rPr>
      <w:rFonts w:ascii="Times New Roman" w:eastAsia="Times New Roman" w:hAnsi="Times New Roman"/>
      <w:sz w:val="24"/>
      <w:szCs w:val="24"/>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F6679"/>
    <w:pPr>
      <w:tabs>
        <w:tab w:val="center" w:pos="4252"/>
        <w:tab w:val="right" w:pos="8504"/>
      </w:tabs>
    </w:pPr>
  </w:style>
  <w:style w:type="character" w:customStyle="1" w:styleId="EncabezadoCar">
    <w:name w:val="Encabezado Car"/>
    <w:link w:val="Encabezado"/>
    <w:rsid w:val="002F6679"/>
    <w:rPr>
      <w:rFonts w:ascii="Times New Roman" w:eastAsia="Times New Roman" w:hAnsi="Times New Roman" w:cs="Times New Roman"/>
      <w:sz w:val="24"/>
      <w:szCs w:val="24"/>
      <w:lang w:val="es-ES_tradnl" w:eastAsia="ar-SA"/>
    </w:rPr>
  </w:style>
  <w:style w:type="paragraph" w:styleId="Piedepgina">
    <w:name w:val="footer"/>
    <w:basedOn w:val="Normal"/>
    <w:link w:val="PiedepginaCar"/>
    <w:uiPriority w:val="99"/>
    <w:rsid w:val="002F6679"/>
    <w:pPr>
      <w:tabs>
        <w:tab w:val="center" w:pos="4252"/>
        <w:tab w:val="right" w:pos="8504"/>
      </w:tabs>
    </w:pPr>
  </w:style>
  <w:style w:type="character" w:customStyle="1" w:styleId="PiedepginaCar">
    <w:name w:val="Pie de página Car"/>
    <w:link w:val="Piedepgina"/>
    <w:uiPriority w:val="99"/>
    <w:rsid w:val="002F6679"/>
    <w:rPr>
      <w:rFonts w:ascii="Times New Roman" w:eastAsia="Times New Roman" w:hAnsi="Times New Roman" w:cs="Times New Roman"/>
      <w:sz w:val="24"/>
      <w:szCs w:val="24"/>
      <w:lang w:val="es-ES_tradnl" w:eastAsia="ar-SA"/>
    </w:rPr>
  </w:style>
  <w:style w:type="paragraph" w:styleId="NormalWeb">
    <w:name w:val="Normal (Web)"/>
    <w:basedOn w:val="Normal"/>
    <w:rsid w:val="002F6679"/>
    <w:pPr>
      <w:spacing w:before="280" w:after="280"/>
    </w:pPr>
    <w:rPr>
      <w:color w:val="000000"/>
    </w:rPr>
  </w:style>
  <w:style w:type="paragraph" w:customStyle="1" w:styleId="Textocomentario1">
    <w:name w:val="Texto comentario1"/>
    <w:basedOn w:val="Normal"/>
    <w:rsid w:val="002F6679"/>
  </w:style>
  <w:style w:type="character" w:styleId="Refdecomentario">
    <w:name w:val="annotation reference"/>
    <w:semiHidden/>
    <w:rsid w:val="002F6679"/>
    <w:rPr>
      <w:sz w:val="16"/>
      <w:szCs w:val="16"/>
    </w:rPr>
  </w:style>
  <w:style w:type="paragraph" w:styleId="Textocomentario">
    <w:name w:val="annotation text"/>
    <w:basedOn w:val="Normal"/>
    <w:link w:val="TextocomentarioCar"/>
    <w:semiHidden/>
    <w:rsid w:val="002F6679"/>
    <w:rPr>
      <w:sz w:val="20"/>
      <w:szCs w:val="20"/>
    </w:rPr>
  </w:style>
  <w:style w:type="character" w:customStyle="1" w:styleId="TextocomentarioCar">
    <w:name w:val="Texto comentario Car"/>
    <w:link w:val="Textocomentario"/>
    <w:semiHidden/>
    <w:rsid w:val="002F6679"/>
    <w:rPr>
      <w:rFonts w:ascii="Times New Roman" w:eastAsia="Times New Roman" w:hAnsi="Times New Roman" w:cs="Times New Roman"/>
      <w:sz w:val="20"/>
      <w:szCs w:val="20"/>
      <w:lang w:val="es-ES_tradnl" w:eastAsia="ar-SA"/>
    </w:rPr>
  </w:style>
  <w:style w:type="paragraph" w:styleId="Textodeglobo">
    <w:name w:val="Balloon Text"/>
    <w:basedOn w:val="Normal"/>
    <w:link w:val="TextodegloboCar"/>
    <w:uiPriority w:val="99"/>
    <w:semiHidden/>
    <w:unhideWhenUsed/>
    <w:rsid w:val="002F6679"/>
    <w:rPr>
      <w:rFonts w:ascii="Tahoma" w:hAnsi="Tahoma" w:cs="Tahoma"/>
      <w:sz w:val="16"/>
      <w:szCs w:val="16"/>
    </w:rPr>
  </w:style>
  <w:style w:type="character" w:customStyle="1" w:styleId="TextodegloboCar">
    <w:name w:val="Texto de globo Car"/>
    <w:link w:val="Textodeglobo"/>
    <w:uiPriority w:val="99"/>
    <w:semiHidden/>
    <w:rsid w:val="002F6679"/>
    <w:rPr>
      <w:rFonts w:ascii="Tahoma" w:eastAsia="Times New Roman" w:hAnsi="Tahoma" w:cs="Tahoma"/>
      <w:sz w:val="16"/>
      <w:szCs w:val="16"/>
      <w:lang w:val="es-ES_tradnl" w:eastAsia="ar-SA"/>
    </w:rPr>
  </w:style>
  <w:style w:type="paragraph" w:styleId="Asuntodelcomentario">
    <w:name w:val="annotation subject"/>
    <w:basedOn w:val="Textocomentario"/>
    <w:next w:val="Textocomentario"/>
    <w:link w:val="AsuntodelcomentarioCar"/>
    <w:uiPriority w:val="99"/>
    <w:semiHidden/>
    <w:unhideWhenUsed/>
    <w:rsid w:val="00D7649B"/>
    <w:rPr>
      <w:b/>
      <w:bCs/>
    </w:rPr>
  </w:style>
  <w:style w:type="character" w:customStyle="1" w:styleId="AsuntodelcomentarioCar">
    <w:name w:val="Asunto del comentario Car"/>
    <w:link w:val="Asuntodelcomentario"/>
    <w:uiPriority w:val="99"/>
    <w:semiHidden/>
    <w:rsid w:val="00D7649B"/>
    <w:rPr>
      <w:rFonts w:ascii="Times New Roman" w:eastAsia="Times New Roman" w:hAnsi="Times New Roman" w:cs="Times New Roman"/>
      <w:b/>
      <w:bCs/>
      <w:sz w:val="20"/>
      <w:szCs w:val="20"/>
      <w:lang w:val="es-ES_tradnl" w:eastAsia="ar-SA"/>
    </w:rPr>
  </w:style>
  <w:style w:type="paragraph" w:customStyle="1" w:styleId="Default">
    <w:name w:val="Default"/>
    <w:rsid w:val="002B18BB"/>
    <w:pPr>
      <w:autoSpaceDE w:val="0"/>
      <w:autoSpaceDN w:val="0"/>
      <w:adjustRightInd w:val="0"/>
    </w:pPr>
    <w:rPr>
      <w:rFonts w:ascii="Arial" w:eastAsia="Times New Roman" w:hAnsi="Arial" w:cs="Arial"/>
      <w:color w:val="000000"/>
      <w:sz w:val="24"/>
      <w:szCs w:val="24"/>
    </w:rPr>
  </w:style>
  <w:style w:type="paragraph" w:styleId="Prrafodelista">
    <w:name w:val="List Paragraph"/>
    <w:basedOn w:val="Normal"/>
    <w:uiPriority w:val="34"/>
    <w:qFormat/>
    <w:rsid w:val="00834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74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1936</Words>
  <Characters>10651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Peiroa</dc:creator>
  <cp:keywords/>
  <cp:lastModifiedBy>blanca angulo</cp:lastModifiedBy>
  <cp:revision>3</cp:revision>
  <cp:lastPrinted>2022-12-16T08:06:00Z</cp:lastPrinted>
  <dcterms:created xsi:type="dcterms:W3CDTF">2023-03-30T06:50:00Z</dcterms:created>
  <dcterms:modified xsi:type="dcterms:W3CDTF">2023-03-30T07:05:00Z</dcterms:modified>
</cp:coreProperties>
</file>